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C1" w:rsidRPr="009B3F28" w:rsidRDefault="00CB72C1" w:rsidP="005D28DE">
      <w:pPr>
        <w:pStyle w:val="Unithead"/>
        <w:spacing w:after="0" w:line="240" w:lineRule="auto"/>
        <w:rPr>
          <w:rFonts w:ascii="Arial" w:hAnsi="Arial" w:cs="Arial"/>
          <w:color w:val="2F5496"/>
          <w:sz w:val="36"/>
          <w:szCs w:val="22"/>
        </w:rPr>
      </w:pPr>
      <w:r w:rsidRPr="009B3F28">
        <w:rPr>
          <w:rFonts w:ascii="Arial" w:hAnsi="Arial" w:cs="Arial"/>
          <w:color w:val="2F5496"/>
          <w:sz w:val="36"/>
          <w:szCs w:val="22"/>
        </w:rPr>
        <w:t xml:space="preserve">Pearson Edexcel </w:t>
      </w:r>
      <w:r w:rsidR="00EC5B8F" w:rsidRPr="009B3F28">
        <w:rPr>
          <w:rFonts w:ascii="Arial" w:hAnsi="Arial" w:cs="Arial"/>
          <w:color w:val="2F5496"/>
          <w:sz w:val="36"/>
          <w:szCs w:val="22"/>
        </w:rPr>
        <w:t xml:space="preserve">                                                                                                                                                                                                                                                                                                                                                                                                                                                                                                                                                                                                                                                                                                                                                                                                                                                                                                                                                                           </w:t>
      </w:r>
      <w:r w:rsidR="00DE0E6A" w:rsidRPr="009B3F28">
        <w:rPr>
          <w:rFonts w:ascii="Arial" w:hAnsi="Arial" w:cs="Arial"/>
          <w:color w:val="2F5496"/>
          <w:sz w:val="36"/>
          <w:szCs w:val="22"/>
        </w:rPr>
        <w:t>International GCSE</w:t>
      </w:r>
      <w:r w:rsidR="001509FB">
        <w:rPr>
          <w:rFonts w:ascii="Arial" w:hAnsi="Arial" w:cs="Arial"/>
          <w:color w:val="2F5496"/>
          <w:sz w:val="36"/>
          <w:szCs w:val="22"/>
        </w:rPr>
        <w:t xml:space="preserve"> Tamil Scheme of Work</w:t>
      </w:r>
    </w:p>
    <w:p w:rsidR="00CB72C1" w:rsidRPr="009B3F28" w:rsidRDefault="00CB72C1" w:rsidP="001406CB">
      <w:pPr>
        <w:pStyle w:val="Ahead"/>
        <w:outlineLvl w:val="0"/>
        <w:rPr>
          <w:rFonts w:ascii="Arial" w:hAnsi="Arial" w:cs="Arial"/>
          <w:sz w:val="22"/>
          <w:szCs w:val="22"/>
        </w:rPr>
      </w:pPr>
      <w:r w:rsidRPr="009B3F28">
        <w:rPr>
          <w:rFonts w:ascii="Arial" w:hAnsi="Arial" w:cs="Arial"/>
          <w:sz w:val="22"/>
          <w:szCs w:val="22"/>
        </w:rPr>
        <w:t xml:space="preserve">How to use the </w:t>
      </w:r>
      <w:r w:rsidR="006D62FE">
        <w:rPr>
          <w:rFonts w:ascii="Arial" w:hAnsi="Arial" w:cs="Arial"/>
          <w:sz w:val="22"/>
          <w:szCs w:val="22"/>
        </w:rPr>
        <w:t>s</w:t>
      </w:r>
      <w:r w:rsidRPr="009B3F28">
        <w:rPr>
          <w:rFonts w:ascii="Arial" w:hAnsi="Arial" w:cs="Arial"/>
          <w:sz w:val="22"/>
          <w:szCs w:val="22"/>
        </w:rPr>
        <w:t xml:space="preserve">cheme of </w:t>
      </w:r>
      <w:r w:rsidR="006D62FE">
        <w:rPr>
          <w:rFonts w:ascii="Arial" w:hAnsi="Arial" w:cs="Arial"/>
          <w:sz w:val="22"/>
          <w:szCs w:val="22"/>
        </w:rPr>
        <w:t>w</w:t>
      </w:r>
      <w:r w:rsidRPr="009B3F28">
        <w:rPr>
          <w:rFonts w:ascii="Arial" w:hAnsi="Arial" w:cs="Arial"/>
          <w:sz w:val="22"/>
          <w:szCs w:val="22"/>
        </w:rPr>
        <w:t xml:space="preserve">ork </w:t>
      </w:r>
    </w:p>
    <w:p w:rsidR="00CB72C1" w:rsidRPr="00F410B1" w:rsidRDefault="00CB72C1" w:rsidP="005D28DE">
      <w:pPr>
        <w:pStyle w:val="text"/>
        <w:rPr>
          <w:rFonts w:ascii="Arial" w:hAnsi="Arial"/>
          <w:sz w:val="22"/>
          <w:szCs w:val="22"/>
        </w:rPr>
      </w:pPr>
      <w:r w:rsidRPr="00F410B1">
        <w:rPr>
          <w:rFonts w:ascii="Arial" w:hAnsi="Arial"/>
          <w:sz w:val="22"/>
          <w:szCs w:val="22"/>
        </w:rPr>
        <w:t xml:space="preserve">This </w:t>
      </w:r>
      <w:r w:rsidR="006D62FE">
        <w:rPr>
          <w:rFonts w:ascii="Arial" w:hAnsi="Arial"/>
          <w:sz w:val="22"/>
          <w:szCs w:val="22"/>
        </w:rPr>
        <w:t>s</w:t>
      </w:r>
      <w:r w:rsidRPr="00F410B1">
        <w:rPr>
          <w:rFonts w:ascii="Arial" w:hAnsi="Arial"/>
          <w:sz w:val="22"/>
          <w:szCs w:val="22"/>
        </w:rPr>
        <w:t xml:space="preserve">cheme of </w:t>
      </w:r>
      <w:r w:rsidR="006D62FE">
        <w:rPr>
          <w:rFonts w:ascii="Arial" w:hAnsi="Arial"/>
          <w:sz w:val="22"/>
          <w:szCs w:val="22"/>
        </w:rPr>
        <w:t>w</w:t>
      </w:r>
      <w:r w:rsidRPr="00F410B1">
        <w:rPr>
          <w:rFonts w:ascii="Arial" w:hAnsi="Arial"/>
          <w:sz w:val="22"/>
          <w:szCs w:val="22"/>
        </w:rPr>
        <w:t>ork (</w:t>
      </w:r>
      <w:proofErr w:type="spellStart"/>
      <w:r w:rsidRPr="00F410B1">
        <w:rPr>
          <w:rFonts w:ascii="Arial" w:hAnsi="Arial"/>
          <w:sz w:val="22"/>
          <w:szCs w:val="22"/>
        </w:rPr>
        <w:t>SoW</w:t>
      </w:r>
      <w:proofErr w:type="spellEnd"/>
      <w:r w:rsidRPr="00F410B1">
        <w:rPr>
          <w:rFonts w:ascii="Arial" w:hAnsi="Arial"/>
          <w:sz w:val="22"/>
          <w:szCs w:val="22"/>
        </w:rPr>
        <w:t>)</w:t>
      </w:r>
      <w:r w:rsidR="00B01D60" w:rsidRPr="00F410B1">
        <w:rPr>
          <w:rFonts w:ascii="Arial" w:hAnsi="Arial"/>
          <w:sz w:val="22"/>
          <w:szCs w:val="22"/>
        </w:rPr>
        <w:t xml:space="preserve"> has been made</w:t>
      </w:r>
      <w:r w:rsidRPr="00F410B1">
        <w:rPr>
          <w:rFonts w:ascii="Arial" w:hAnsi="Arial"/>
          <w:sz w:val="22"/>
          <w:szCs w:val="22"/>
        </w:rPr>
        <w:t xml:space="preserve"> available </w:t>
      </w:r>
      <w:r w:rsidR="006D62FE">
        <w:rPr>
          <w:rFonts w:ascii="Arial" w:hAnsi="Arial"/>
          <w:sz w:val="22"/>
          <w:szCs w:val="22"/>
        </w:rPr>
        <w:t>as</w:t>
      </w:r>
      <w:r w:rsidR="00AA3B84" w:rsidRPr="00F410B1">
        <w:rPr>
          <w:rFonts w:ascii="Arial" w:hAnsi="Arial"/>
          <w:sz w:val="22"/>
          <w:szCs w:val="22"/>
        </w:rPr>
        <w:t xml:space="preserve"> a </w:t>
      </w:r>
      <w:r w:rsidRPr="00F410B1">
        <w:rPr>
          <w:rFonts w:ascii="Arial" w:hAnsi="Arial"/>
          <w:sz w:val="22"/>
          <w:szCs w:val="22"/>
        </w:rPr>
        <w:t>word document</w:t>
      </w:r>
      <w:r w:rsidR="00B01D60" w:rsidRPr="00F410B1">
        <w:rPr>
          <w:rFonts w:ascii="Arial" w:hAnsi="Arial"/>
          <w:sz w:val="22"/>
          <w:szCs w:val="22"/>
        </w:rPr>
        <w:t xml:space="preserve"> rather than PDF</w:t>
      </w:r>
      <w:r w:rsidRPr="00F410B1">
        <w:rPr>
          <w:rFonts w:ascii="Arial" w:hAnsi="Arial"/>
          <w:sz w:val="22"/>
          <w:szCs w:val="22"/>
        </w:rPr>
        <w:t xml:space="preserve">, allowing you to edit </w:t>
      </w:r>
      <w:r w:rsidR="00AA3B84" w:rsidRPr="00F410B1">
        <w:rPr>
          <w:rFonts w:ascii="Arial" w:hAnsi="Arial"/>
          <w:sz w:val="22"/>
          <w:szCs w:val="22"/>
        </w:rPr>
        <w:t xml:space="preserve">the document </w:t>
      </w:r>
      <w:r w:rsidRPr="00F410B1">
        <w:rPr>
          <w:rFonts w:ascii="Arial" w:hAnsi="Arial"/>
          <w:sz w:val="22"/>
          <w:szCs w:val="22"/>
        </w:rPr>
        <w:t xml:space="preserve">in a way that suits your teaching style and </w:t>
      </w:r>
      <w:r w:rsidR="006D62FE">
        <w:rPr>
          <w:rFonts w:ascii="Arial" w:hAnsi="Arial"/>
          <w:sz w:val="22"/>
          <w:szCs w:val="22"/>
        </w:rPr>
        <w:t>student</w:t>
      </w:r>
      <w:r w:rsidR="006D62FE" w:rsidRPr="00F410B1">
        <w:rPr>
          <w:rFonts w:ascii="Arial" w:hAnsi="Arial"/>
          <w:sz w:val="22"/>
          <w:szCs w:val="22"/>
        </w:rPr>
        <w:t xml:space="preserve"> </w:t>
      </w:r>
      <w:r w:rsidRPr="00F410B1">
        <w:rPr>
          <w:rFonts w:ascii="Arial" w:hAnsi="Arial"/>
          <w:sz w:val="22"/>
          <w:szCs w:val="22"/>
        </w:rPr>
        <w:t xml:space="preserve">needs. </w:t>
      </w:r>
    </w:p>
    <w:p w:rsidR="003140A1" w:rsidRPr="00F410B1" w:rsidRDefault="003140A1" w:rsidP="005D28DE">
      <w:pPr>
        <w:pStyle w:val="text"/>
        <w:rPr>
          <w:rFonts w:ascii="Arial" w:hAnsi="Arial"/>
          <w:sz w:val="22"/>
          <w:szCs w:val="22"/>
        </w:rPr>
      </w:pPr>
    </w:p>
    <w:p w:rsidR="003140A1" w:rsidRPr="00F410B1" w:rsidRDefault="003140A1" w:rsidP="001406CB">
      <w:pPr>
        <w:pStyle w:val="text"/>
        <w:outlineLvl w:val="0"/>
        <w:rPr>
          <w:rFonts w:ascii="Arial" w:hAnsi="Arial"/>
          <w:sz w:val="22"/>
          <w:szCs w:val="22"/>
        </w:rPr>
      </w:pPr>
      <w:r w:rsidRPr="00F410B1">
        <w:rPr>
          <w:rFonts w:ascii="Arial" w:hAnsi="Arial"/>
          <w:sz w:val="22"/>
          <w:szCs w:val="22"/>
        </w:rPr>
        <w:t>International GCSEs have 120</w:t>
      </w:r>
      <w:r w:rsidR="001509FB">
        <w:rPr>
          <w:rFonts w:ascii="Arial" w:hAnsi="Arial"/>
          <w:sz w:val="22"/>
          <w:szCs w:val="22"/>
        </w:rPr>
        <w:t>-140</w:t>
      </w:r>
      <w:r w:rsidRPr="00F410B1">
        <w:rPr>
          <w:rFonts w:ascii="Arial" w:hAnsi="Arial"/>
          <w:sz w:val="22"/>
          <w:szCs w:val="22"/>
        </w:rPr>
        <w:t xml:space="preserve"> guided learning hours.</w:t>
      </w:r>
    </w:p>
    <w:p w:rsidR="003140A1" w:rsidRPr="008945DD" w:rsidRDefault="003140A1" w:rsidP="005D28DE">
      <w:pPr>
        <w:pStyle w:val="text"/>
        <w:rPr>
          <w:rFonts w:ascii="Arial" w:hAnsi="Arial"/>
          <w:sz w:val="22"/>
          <w:szCs w:val="22"/>
        </w:rPr>
      </w:pPr>
    </w:p>
    <w:p w:rsidR="003140A1" w:rsidRPr="008945DD" w:rsidRDefault="003140A1" w:rsidP="005D28DE">
      <w:pPr>
        <w:pStyle w:val="text"/>
        <w:rPr>
          <w:rFonts w:ascii="Arial" w:hAnsi="Arial"/>
          <w:b/>
          <w:sz w:val="22"/>
          <w:szCs w:val="22"/>
        </w:rPr>
      </w:pPr>
      <w:r w:rsidRPr="008945DD">
        <w:rPr>
          <w:rFonts w:ascii="Arial" w:hAnsi="Arial"/>
          <w:b/>
          <w:sz w:val="22"/>
          <w:szCs w:val="22"/>
        </w:rPr>
        <w:t xml:space="preserve">Guidance provided within the course planners, schemes of work and lesson plans are suggested approaches </w:t>
      </w:r>
      <w:r w:rsidR="006D62FE">
        <w:rPr>
          <w:rFonts w:ascii="Arial" w:hAnsi="Arial"/>
          <w:b/>
          <w:sz w:val="22"/>
          <w:szCs w:val="22"/>
        </w:rPr>
        <w:t>that centres</w:t>
      </w:r>
      <w:r w:rsidR="006D62FE" w:rsidRPr="008945DD">
        <w:rPr>
          <w:rFonts w:ascii="Arial" w:hAnsi="Arial"/>
          <w:b/>
          <w:sz w:val="22"/>
          <w:szCs w:val="22"/>
        </w:rPr>
        <w:t xml:space="preserve"> </w:t>
      </w:r>
      <w:r w:rsidRPr="008945DD">
        <w:rPr>
          <w:rFonts w:ascii="Arial" w:hAnsi="Arial"/>
          <w:b/>
          <w:sz w:val="22"/>
          <w:szCs w:val="22"/>
        </w:rPr>
        <w:t>can adapt to suit their particular context.</w:t>
      </w:r>
    </w:p>
    <w:p w:rsidR="003140A1" w:rsidRPr="008945DD" w:rsidRDefault="003140A1" w:rsidP="005D28DE">
      <w:pPr>
        <w:pStyle w:val="text"/>
        <w:rPr>
          <w:rFonts w:ascii="Arial" w:hAnsi="Arial"/>
          <w:sz w:val="22"/>
          <w:szCs w:val="22"/>
        </w:rPr>
      </w:pPr>
    </w:p>
    <w:p w:rsidR="003140A1" w:rsidRPr="008945DD" w:rsidRDefault="003140A1" w:rsidP="005D28DE">
      <w:pPr>
        <w:pStyle w:val="text"/>
        <w:rPr>
          <w:rFonts w:ascii="Arial" w:hAnsi="Arial"/>
          <w:sz w:val="22"/>
          <w:szCs w:val="22"/>
        </w:rPr>
      </w:pPr>
      <w:r w:rsidRPr="008945DD">
        <w:rPr>
          <w:rFonts w:ascii="Arial" w:hAnsi="Arial"/>
          <w:sz w:val="22"/>
          <w:szCs w:val="22"/>
        </w:rPr>
        <w:t xml:space="preserve">The following </w:t>
      </w:r>
      <w:proofErr w:type="spellStart"/>
      <w:r w:rsidRPr="008945DD">
        <w:rPr>
          <w:rFonts w:ascii="Arial" w:hAnsi="Arial"/>
          <w:sz w:val="22"/>
          <w:szCs w:val="22"/>
        </w:rPr>
        <w:t>SoW</w:t>
      </w:r>
      <w:proofErr w:type="spellEnd"/>
      <w:r w:rsidRPr="008945DD">
        <w:rPr>
          <w:rFonts w:ascii="Arial" w:hAnsi="Arial"/>
          <w:sz w:val="22"/>
          <w:szCs w:val="22"/>
        </w:rPr>
        <w:t xml:space="preserve"> is based on </w:t>
      </w:r>
      <w:r w:rsidR="00B2101B">
        <w:rPr>
          <w:rFonts w:ascii="Arial" w:hAnsi="Arial"/>
          <w:sz w:val="22"/>
          <w:szCs w:val="22"/>
        </w:rPr>
        <w:t>9 weeks of three lessons per week.</w:t>
      </w:r>
      <w:r w:rsidRPr="008945DD">
        <w:rPr>
          <w:rFonts w:ascii="Arial" w:hAnsi="Arial"/>
          <w:sz w:val="22"/>
          <w:szCs w:val="22"/>
        </w:rPr>
        <w:t> </w:t>
      </w:r>
      <w:r w:rsidR="003C5133">
        <w:rPr>
          <w:rFonts w:ascii="Arial" w:hAnsi="Arial"/>
          <w:sz w:val="22"/>
          <w:szCs w:val="22"/>
        </w:rPr>
        <w:t xml:space="preserve">All three </w:t>
      </w:r>
      <w:r w:rsidR="00B2101B">
        <w:rPr>
          <w:rFonts w:ascii="Arial" w:hAnsi="Arial"/>
          <w:sz w:val="22"/>
          <w:szCs w:val="22"/>
        </w:rPr>
        <w:t xml:space="preserve">Assessment Objectives (writing, reading, </w:t>
      </w:r>
      <w:r w:rsidR="003C5133">
        <w:rPr>
          <w:rFonts w:ascii="Arial" w:hAnsi="Arial"/>
          <w:sz w:val="22"/>
          <w:szCs w:val="22"/>
        </w:rPr>
        <w:t>translation</w:t>
      </w:r>
      <w:r w:rsidR="001406CB">
        <w:rPr>
          <w:rFonts w:ascii="Arial" w:hAnsi="Arial"/>
          <w:sz w:val="22"/>
          <w:szCs w:val="22"/>
        </w:rPr>
        <w:t>) should</w:t>
      </w:r>
      <w:r w:rsidR="00B2101B">
        <w:rPr>
          <w:rFonts w:ascii="Arial" w:hAnsi="Arial"/>
          <w:sz w:val="22"/>
          <w:szCs w:val="22"/>
        </w:rPr>
        <w:t xml:space="preserve"> be covered when teaching each Topic Area.</w:t>
      </w:r>
    </w:p>
    <w:p w:rsidR="00CB72C1" w:rsidRPr="008945DD" w:rsidRDefault="00CB72C1" w:rsidP="005D28DE">
      <w:pPr>
        <w:pStyle w:val="text"/>
        <w:rPr>
          <w:rFonts w:ascii="Arial" w:hAnsi="Arial"/>
          <w:sz w:val="22"/>
          <w:szCs w:val="22"/>
        </w:rPr>
      </w:pPr>
    </w:p>
    <w:p w:rsidR="00677F21" w:rsidRDefault="00AA3B84" w:rsidP="001406CB">
      <w:pPr>
        <w:pStyle w:val="CommentText"/>
        <w:outlineLvl w:val="0"/>
      </w:pPr>
      <w:r w:rsidRPr="008945DD">
        <w:rPr>
          <w:rFonts w:ascii="Arial" w:hAnsi="Arial"/>
          <w:sz w:val="22"/>
          <w:szCs w:val="22"/>
        </w:rPr>
        <w:t>The sections (in the order presented across the S</w:t>
      </w:r>
      <w:r w:rsidR="008E5F7B">
        <w:rPr>
          <w:rFonts w:ascii="Arial" w:hAnsi="Arial"/>
          <w:sz w:val="22"/>
          <w:szCs w:val="22"/>
        </w:rPr>
        <w:t xml:space="preserve">cheme </w:t>
      </w:r>
      <w:r w:rsidRPr="008945DD">
        <w:rPr>
          <w:rFonts w:ascii="Arial" w:hAnsi="Arial"/>
          <w:sz w:val="22"/>
          <w:szCs w:val="22"/>
        </w:rPr>
        <w:t>o</w:t>
      </w:r>
      <w:r w:rsidR="008E5F7B">
        <w:rPr>
          <w:rFonts w:ascii="Arial" w:hAnsi="Arial"/>
          <w:sz w:val="22"/>
          <w:szCs w:val="22"/>
        </w:rPr>
        <w:t xml:space="preserve">f </w:t>
      </w:r>
      <w:r w:rsidRPr="008945DD">
        <w:rPr>
          <w:rFonts w:ascii="Arial" w:hAnsi="Arial"/>
          <w:sz w:val="22"/>
          <w:szCs w:val="22"/>
        </w:rPr>
        <w:t>W</w:t>
      </w:r>
      <w:r w:rsidR="008E5F7B">
        <w:rPr>
          <w:rFonts w:ascii="Arial" w:hAnsi="Arial"/>
          <w:sz w:val="22"/>
          <w:szCs w:val="22"/>
        </w:rPr>
        <w:t>ork</w:t>
      </w:r>
      <w:r w:rsidR="00FB23BE" w:rsidRPr="008945DD">
        <w:rPr>
          <w:rFonts w:ascii="Arial" w:hAnsi="Arial"/>
          <w:sz w:val="22"/>
          <w:szCs w:val="22"/>
        </w:rPr>
        <w:t>) include:</w:t>
      </w:r>
      <w:r w:rsidR="00677F21">
        <w:rPr>
          <w:rFonts w:ascii="Arial" w:hAnsi="Arial"/>
          <w:sz w:val="22"/>
          <w:szCs w:val="22"/>
        </w:rPr>
        <w:t xml:space="preserve"> </w:t>
      </w:r>
    </w:p>
    <w:p w:rsidR="00CB72C1" w:rsidRPr="00677F21" w:rsidRDefault="00CB72C1" w:rsidP="005D28DE">
      <w:pPr>
        <w:pStyle w:val="text"/>
        <w:rPr>
          <w:rFonts w:ascii="Arial" w:hAnsi="Arial"/>
          <w:sz w:val="22"/>
          <w:szCs w:val="22"/>
          <w:lang w:val="en-US"/>
        </w:rPr>
      </w:pPr>
    </w:p>
    <w:p w:rsidR="00C209D5" w:rsidRPr="008945DD" w:rsidRDefault="00360759" w:rsidP="007D7907">
      <w:pPr>
        <w:pStyle w:val="text"/>
        <w:numPr>
          <w:ilvl w:val="0"/>
          <w:numId w:val="13"/>
        </w:numPr>
        <w:rPr>
          <w:rFonts w:ascii="Arial" w:hAnsi="Arial"/>
          <w:sz w:val="22"/>
          <w:szCs w:val="22"/>
        </w:rPr>
      </w:pPr>
      <w:r>
        <w:rPr>
          <w:rFonts w:ascii="Arial" w:hAnsi="Arial"/>
          <w:sz w:val="22"/>
          <w:szCs w:val="22"/>
        </w:rPr>
        <w:t>Topic Area A</w:t>
      </w:r>
      <w:r w:rsidR="00C209D5" w:rsidRPr="008945DD">
        <w:rPr>
          <w:rFonts w:ascii="Arial" w:hAnsi="Arial"/>
          <w:sz w:val="22"/>
          <w:szCs w:val="22"/>
        </w:rPr>
        <w:t xml:space="preserve"> </w:t>
      </w:r>
      <w:r>
        <w:rPr>
          <w:rFonts w:ascii="Arial" w:hAnsi="Arial"/>
          <w:sz w:val="22"/>
          <w:szCs w:val="22"/>
        </w:rPr>
        <w:t>–</w:t>
      </w:r>
      <w:r w:rsidR="00C209D5" w:rsidRPr="008945DD">
        <w:rPr>
          <w:rFonts w:ascii="Arial" w:hAnsi="Arial"/>
          <w:sz w:val="22"/>
          <w:szCs w:val="22"/>
        </w:rPr>
        <w:t xml:space="preserve"> </w:t>
      </w:r>
      <w:r w:rsidR="0083395C">
        <w:rPr>
          <w:rFonts w:ascii="Arial" w:hAnsi="Arial"/>
          <w:sz w:val="22"/>
          <w:szCs w:val="22"/>
        </w:rPr>
        <w:t xml:space="preserve">Home and </w:t>
      </w:r>
      <w:r w:rsidR="00FB6669">
        <w:rPr>
          <w:rFonts w:ascii="Arial" w:hAnsi="Arial"/>
          <w:sz w:val="22"/>
          <w:szCs w:val="22"/>
        </w:rPr>
        <w:t xml:space="preserve">abroad </w:t>
      </w:r>
      <w:r>
        <w:rPr>
          <w:rFonts w:ascii="Arial" w:hAnsi="Arial"/>
          <w:sz w:val="22"/>
          <w:szCs w:val="22"/>
        </w:rPr>
        <w:t>(</w:t>
      </w:r>
      <w:r w:rsidR="008545D2">
        <w:rPr>
          <w:rFonts w:ascii="Arial" w:hAnsi="Arial"/>
          <w:sz w:val="22"/>
          <w:szCs w:val="22"/>
        </w:rPr>
        <w:t>9</w:t>
      </w:r>
      <w:r w:rsidR="00CB72C1" w:rsidRPr="008945DD">
        <w:rPr>
          <w:rFonts w:ascii="Arial" w:hAnsi="Arial"/>
          <w:sz w:val="22"/>
          <w:szCs w:val="22"/>
        </w:rPr>
        <w:t xml:space="preserve"> </w:t>
      </w:r>
      <w:r w:rsidR="00B2101B">
        <w:rPr>
          <w:rFonts w:ascii="Arial" w:hAnsi="Arial"/>
          <w:sz w:val="22"/>
          <w:szCs w:val="22"/>
        </w:rPr>
        <w:t>weeks</w:t>
      </w:r>
      <w:r w:rsidR="00CB72C1" w:rsidRPr="008945DD">
        <w:rPr>
          <w:rFonts w:ascii="Arial" w:hAnsi="Arial"/>
          <w:sz w:val="22"/>
          <w:szCs w:val="22"/>
        </w:rPr>
        <w:t xml:space="preserve">) </w:t>
      </w:r>
    </w:p>
    <w:p w:rsidR="00C209D5" w:rsidRPr="008945DD" w:rsidRDefault="008545D2" w:rsidP="007D7907">
      <w:pPr>
        <w:pStyle w:val="text"/>
        <w:numPr>
          <w:ilvl w:val="0"/>
          <w:numId w:val="13"/>
        </w:numPr>
        <w:rPr>
          <w:rFonts w:ascii="Arial" w:hAnsi="Arial"/>
          <w:sz w:val="22"/>
          <w:szCs w:val="22"/>
        </w:rPr>
      </w:pPr>
      <w:r>
        <w:rPr>
          <w:rFonts w:ascii="Arial" w:hAnsi="Arial"/>
          <w:sz w:val="22"/>
          <w:szCs w:val="22"/>
        </w:rPr>
        <w:t xml:space="preserve">Topic Area B- Education and </w:t>
      </w:r>
      <w:r w:rsidR="00FB6669">
        <w:rPr>
          <w:rFonts w:ascii="Arial" w:hAnsi="Arial"/>
          <w:sz w:val="22"/>
          <w:szCs w:val="22"/>
        </w:rPr>
        <w:t xml:space="preserve">employment </w:t>
      </w:r>
      <w:r>
        <w:rPr>
          <w:rFonts w:ascii="Arial" w:hAnsi="Arial"/>
          <w:sz w:val="22"/>
          <w:szCs w:val="22"/>
        </w:rPr>
        <w:t xml:space="preserve">(9 </w:t>
      </w:r>
      <w:r w:rsidR="00B2101B">
        <w:rPr>
          <w:rFonts w:ascii="Arial" w:hAnsi="Arial"/>
          <w:sz w:val="22"/>
          <w:szCs w:val="22"/>
        </w:rPr>
        <w:t>weeks</w:t>
      </w:r>
      <w:r w:rsidR="00C209D5" w:rsidRPr="008945DD">
        <w:rPr>
          <w:rFonts w:ascii="Arial" w:hAnsi="Arial"/>
          <w:sz w:val="22"/>
          <w:szCs w:val="22"/>
        </w:rPr>
        <w:t xml:space="preserve">) </w:t>
      </w:r>
    </w:p>
    <w:p w:rsidR="00C209D5" w:rsidRPr="008945DD" w:rsidRDefault="008545D2" w:rsidP="007D7907">
      <w:pPr>
        <w:pStyle w:val="text"/>
        <w:numPr>
          <w:ilvl w:val="0"/>
          <w:numId w:val="13"/>
        </w:numPr>
        <w:rPr>
          <w:rFonts w:ascii="Arial" w:hAnsi="Arial"/>
          <w:sz w:val="22"/>
          <w:szCs w:val="22"/>
        </w:rPr>
      </w:pPr>
      <w:r>
        <w:rPr>
          <w:rFonts w:ascii="Arial" w:hAnsi="Arial"/>
          <w:sz w:val="22"/>
          <w:szCs w:val="22"/>
        </w:rPr>
        <w:t>Topic Area C- Personal life and relationships (9</w:t>
      </w:r>
      <w:r w:rsidR="00C209D5" w:rsidRPr="008945DD">
        <w:rPr>
          <w:rFonts w:ascii="Arial" w:hAnsi="Arial"/>
          <w:sz w:val="22"/>
          <w:szCs w:val="22"/>
        </w:rPr>
        <w:t xml:space="preserve"> </w:t>
      </w:r>
      <w:r w:rsidR="00B2101B">
        <w:rPr>
          <w:rFonts w:ascii="Arial" w:hAnsi="Arial"/>
          <w:sz w:val="22"/>
          <w:szCs w:val="22"/>
        </w:rPr>
        <w:t>weeks</w:t>
      </w:r>
      <w:r w:rsidR="00C209D5" w:rsidRPr="008945DD">
        <w:rPr>
          <w:rFonts w:ascii="Arial" w:hAnsi="Arial"/>
          <w:sz w:val="22"/>
          <w:szCs w:val="22"/>
        </w:rPr>
        <w:t xml:space="preserve">) </w:t>
      </w:r>
    </w:p>
    <w:p w:rsidR="00C209D5" w:rsidRPr="008945DD" w:rsidRDefault="008545D2" w:rsidP="007D7907">
      <w:pPr>
        <w:pStyle w:val="text"/>
        <w:numPr>
          <w:ilvl w:val="0"/>
          <w:numId w:val="13"/>
        </w:numPr>
        <w:rPr>
          <w:rFonts w:ascii="Arial" w:hAnsi="Arial"/>
          <w:sz w:val="22"/>
          <w:szCs w:val="22"/>
        </w:rPr>
      </w:pPr>
      <w:r>
        <w:rPr>
          <w:rFonts w:ascii="Arial" w:hAnsi="Arial"/>
          <w:sz w:val="22"/>
          <w:szCs w:val="22"/>
        </w:rPr>
        <w:t xml:space="preserve">Topic Area D- The </w:t>
      </w:r>
      <w:r w:rsidR="003622FC">
        <w:rPr>
          <w:rFonts w:ascii="Arial" w:hAnsi="Arial"/>
          <w:sz w:val="22"/>
          <w:szCs w:val="22"/>
        </w:rPr>
        <w:t xml:space="preserve">world </w:t>
      </w:r>
      <w:r>
        <w:rPr>
          <w:rFonts w:ascii="Arial" w:hAnsi="Arial"/>
          <w:sz w:val="22"/>
          <w:szCs w:val="22"/>
        </w:rPr>
        <w:t xml:space="preserve">around us </w:t>
      </w:r>
      <w:r w:rsidR="00C209D5" w:rsidRPr="008945DD">
        <w:rPr>
          <w:rFonts w:ascii="Arial" w:hAnsi="Arial"/>
          <w:sz w:val="22"/>
          <w:szCs w:val="22"/>
        </w:rPr>
        <w:t>(</w:t>
      </w:r>
      <w:r>
        <w:rPr>
          <w:rFonts w:ascii="Arial" w:hAnsi="Arial"/>
          <w:sz w:val="22"/>
          <w:szCs w:val="22"/>
        </w:rPr>
        <w:t>9</w:t>
      </w:r>
      <w:r w:rsidR="00C209D5" w:rsidRPr="008945DD">
        <w:rPr>
          <w:rFonts w:ascii="Arial" w:hAnsi="Arial"/>
          <w:sz w:val="22"/>
          <w:szCs w:val="22"/>
        </w:rPr>
        <w:t xml:space="preserve"> </w:t>
      </w:r>
      <w:r w:rsidR="00B2101B">
        <w:rPr>
          <w:rFonts w:ascii="Arial" w:hAnsi="Arial"/>
          <w:sz w:val="22"/>
          <w:szCs w:val="22"/>
        </w:rPr>
        <w:t>weeks</w:t>
      </w:r>
      <w:r w:rsidR="00C209D5" w:rsidRPr="008945DD">
        <w:rPr>
          <w:rFonts w:ascii="Arial" w:hAnsi="Arial"/>
          <w:sz w:val="22"/>
          <w:szCs w:val="22"/>
        </w:rPr>
        <w:t xml:space="preserve">) </w:t>
      </w:r>
    </w:p>
    <w:p w:rsidR="00F51720" w:rsidRDefault="008545D2" w:rsidP="007D7907">
      <w:pPr>
        <w:pStyle w:val="text"/>
        <w:numPr>
          <w:ilvl w:val="0"/>
          <w:numId w:val="13"/>
        </w:numPr>
        <w:rPr>
          <w:rFonts w:ascii="Arial" w:hAnsi="Arial"/>
          <w:sz w:val="22"/>
          <w:szCs w:val="22"/>
        </w:rPr>
      </w:pPr>
      <w:r>
        <w:rPr>
          <w:rFonts w:ascii="Arial" w:hAnsi="Arial"/>
          <w:sz w:val="22"/>
          <w:szCs w:val="22"/>
        </w:rPr>
        <w:lastRenderedPageBreak/>
        <w:t>Topic Area E- Social activities, fitness and health</w:t>
      </w:r>
      <w:r w:rsidRPr="008945DD">
        <w:rPr>
          <w:rFonts w:ascii="Arial" w:hAnsi="Arial"/>
          <w:sz w:val="22"/>
          <w:szCs w:val="22"/>
        </w:rPr>
        <w:t xml:space="preserve"> </w:t>
      </w:r>
      <w:r w:rsidR="00F51720" w:rsidRPr="008945DD">
        <w:rPr>
          <w:rFonts w:ascii="Arial" w:hAnsi="Arial"/>
          <w:sz w:val="22"/>
          <w:szCs w:val="22"/>
        </w:rPr>
        <w:t>(</w:t>
      </w:r>
      <w:r>
        <w:rPr>
          <w:rFonts w:ascii="Arial" w:hAnsi="Arial"/>
          <w:sz w:val="22"/>
          <w:szCs w:val="22"/>
        </w:rPr>
        <w:t>9</w:t>
      </w:r>
      <w:r w:rsidR="00F51720" w:rsidRPr="008945DD">
        <w:rPr>
          <w:rFonts w:ascii="Arial" w:hAnsi="Arial"/>
          <w:sz w:val="22"/>
          <w:szCs w:val="22"/>
        </w:rPr>
        <w:t xml:space="preserve"> </w:t>
      </w:r>
      <w:r w:rsidR="00B2101B">
        <w:rPr>
          <w:rFonts w:ascii="Arial" w:hAnsi="Arial"/>
          <w:sz w:val="22"/>
          <w:szCs w:val="22"/>
        </w:rPr>
        <w:t>weeks</w:t>
      </w:r>
      <w:r w:rsidR="00F51720" w:rsidRPr="008945DD">
        <w:rPr>
          <w:rFonts w:ascii="Arial" w:hAnsi="Arial"/>
          <w:sz w:val="22"/>
          <w:szCs w:val="22"/>
        </w:rPr>
        <w:t>)</w:t>
      </w:r>
    </w:p>
    <w:p w:rsidR="008945DD" w:rsidRDefault="008545D2" w:rsidP="00176244">
      <w:pPr>
        <w:pStyle w:val="text"/>
        <w:numPr>
          <w:ilvl w:val="0"/>
          <w:numId w:val="13"/>
        </w:numPr>
        <w:rPr>
          <w:rFonts w:ascii="Arial" w:hAnsi="Arial"/>
          <w:sz w:val="22"/>
          <w:szCs w:val="22"/>
        </w:rPr>
      </w:pPr>
      <w:r>
        <w:rPr>
          <w:rFonts w:ascii="Arial" w:hAnsi="Arial"/>
          <w:sz w:val="22"/>
          <w:szCs w:val="22"/>
        </w:rPr>
        <w:t xml:space="preserve">Revision- 1 term </w:t>
      </w:r>
    </w:p>
    <w:p w:rsidR="00B75F53" w:rsidRDefault="00B75F53" w:rsidP="00B75F53">
      <w:pPr>
        <w:pStyle w:val="text"/>
        <w:ind w:left="1287"/>
        <w:rPr>
          <w:rFonts w:ascii="Arial" w:hAnsi="Arial"/>
          <w:sz w:val="22"/>
          <w:szCs w:val="22"/>
        </w:rPr>
      </w:pPr>
    </w:p>
    <w:p w:rsidR="00B75F53" w:rsidRDefault="00B75F53" w:rsidP="00B75F53">
      <w:pPr>
        <w:pStyle w:val="Bullets"/>
      </w:pPr>
    </w:p>
    <w:p w:rsidR="00CB72C1" w:rsidRPr="00B75F53" w:rsidRDefault="00CB72C1" w:rsidP="00B75F53">
      <w:pPr>
        <w:pStyle w:val="Bullets"/>
        <w:rPr>
          <w:rFonts w:ascii="Arial" w:hAnsi="Arial"/>
          <w:sz w:val="22"/>
        </w:rPr>
      </w:pPr>
      <w:r w:rsidRPr="00B75F53">
        <w:rPr>
          <w:rFonts w:ascii="Arial" w:hAnsi="Arial"/>
          <w:sz w:val="22"/>
        </w:rPr>
        <w:t xml:space="preserve">The columns in this lesson plan indicate: </w:t>
      </w:r>
    </w:p>
    <w:p w:rsidR="00CB72C1" w:rsidRPr="008945DD" w:rsidRDefault="006D62FE" w:rsidP="007D7907">
      <w:pPr>
        <w:pStyle w:val="text"/>
        <w:numPr>
          <w:ilvl w:val="0"/>
          <w:numId w:val="12"/>
        </w:numPr>
        <w:rPr>
          <w:rFonts w:ascii="Arial" w:hAnsi="Arial"/>
          <w:sz w:val="22"/>
          <w:szCs w:val="22"/>
        </w:rPr>
      </w:pPr>
      <w:r>
        <w:rPr>
          <w:rFonts w:ascii="Arial" w:hAnsi="Arial"/>
          <w:sz w:val="22"/>
          <w:szCs w:val="22"/>
        </w:rPr>
        <w:t>a</w:t>
      </w:r>
      <w:r w:rsidR="00CB72C1" w:rsidRPr="008945DD">
        <w:rPr>
          <w:rFonts w:ascii="Arial" w:hAnsi="Arial"/>
          <w:sz w:val="22"/>
          <w:szCs w:val="22"/>
        </w:rPr>
        <w:t>n overview of the time allocated to lessons</w:t>
      </w:r>
      <w:r w:rsidR="008945DD" w:rsidRPr="008945DD">
        <w:rPr>
          <w:rFonts w:ascii="Arial" w:hAnsi="Arial"/>
          <w:sz w:val="22"/>
          <w:szCs w:val="22"/>
        </w:rPr>
        <w:t xml:space="preserve"> broken down into 120 one-hour sessions (timing should be adjusted for shorter or longer lesson times)</w:t>
      </w:r>
    </w:p>
    <w:p w:rsidR="00CB72C1" w:rsidRPr="008945DD" w:rsidRDefault="006D62FE" w:rsidP="007D7907">
      <w:pPr>
        <w:pStyle w:val="text"/>
        <w:numPr>
          <w:ilvl w:val="0"/>
          <w:numId w:val="12"/>
        </w:numPr>
        <w:rPr>
          <w:rFonts w:ascii="Arial" w:hAnsi="Arial"/>
          <w:sz w:val="22"/>
          <w:szCs w:val="22"/>
        </w:rPr>
      </w:pPr>
      <w:r>
        <w:rPr>
          <w:rFonts w:ascii="Arial" w:hAnsi="Arial"/>
          <w:sz w:val="22"/>
          <w:szCs w:val="22"/>
        </w:rPr>
        <w:t>w</w:t>
      </w:r>
      <w:r w:rsidR="00CB72C1" w:rsidRPr="008945DD">
        <w:rPr>
          <w:rFonts w:ascii="Arial" w:hAnsi="Arial"/>
          <w:sz w:val="22"/>
          <w:szCs w:val="22"/>
        </w:rPr>
        <w:t xml:space="preserve">hich </w:t>
      </w:r>
      <w:r w:rsidR="008945DD" w:rsidRPr="008945DD">
        <w:rPr>
          <w:rFonts w:ascii="Arial" w:hAnsi="Arial"/>
          <w:sz w:val="22"/>
          <w:szCs w:val="22"/>
        </w:rPr>
        <w:t>content area</w:t>
      </w:r>
      <w:r w:rsidR="00CB72C1" w:rsidRPr="008945DD">
        <w:rPr>
          <w:rFonts w:ascii="Arial" w:hAnsi="Arial"/>
          <w:sz w:val="22"/>
          <w:szCs w:val="22"/>
        </w:rPr>
        <w:t xml:space="preserve"> this lesson</w:t>
      </w:r>
      <w:r w:rsidR="00AA3B84" w:rsidRPr="008945DD">
        <w:rPr>
          <w:rFonts w:ascii="Arial" w:hAnsi="Arial"/>
          <w:sz w:val="22"/>
          <w:szCs w:val="22"/>
        </w:rPr>
        <w:t xml:space="preserve"> (or group of lessons)</w:t>
      </w:r>
      <w:r w:rsidR="00CB72C1" w:rsidRPr="008945DD">
        <w:rPr>
          <w:rFonts w:ascii="Arial" w:hAnsi="Arial"/>
          <w:sz w:val="22"/>
          <w:szCs w:val="22"/>
        </w:rPr>
        <w:t xml:space="preserve"> </w:t>
      </w:r>
      <w:r w:rsidR="00AA3B84" w:rsidRPr="008945DD">
        <w:rPr>
          <w:rFonts w:ascii="Arial" w:hAnsi="Arial"/>
          <w:sz w:val="22"/>
          <w:szCs w:val="22"/>
        </w:rPr>
        <w:t>relate</w:t>
      </w:r>
      <w:r w:rsidR="00CE7487" w:rsidRPr="008945DD">
        <w:rPr>
          <w:rFonts w:ascii="Arial" w:hAnsi="Arial"/>
          <w:sz w:val="22"/>
          <w:szCs w:val="22"/>
        </w:rPr>
        <w:t>s</w:t>
      </w:r>
      <w:r w:rsidR="00AA3B84" w:rsidRPr="008945DD">
        <w:rPr>
          <w:rFonts w:ascii="Arial" w:hAnsi="Arial"/>
          <w:sz w:val="22"/>
          <w:szCs w:val="22"/>
        </w:rPr>
        <w:t xml:space="preserve"> to </w:t>
      </w:r>
      <w:r w:rsidR="00CB72C1" w:rsidRPr="008945DD">
        <w:rPr>
          <w:rFonts w:ascii="Arial" w:hAnsi="Arial"/>
          <w:sz w:val="22"/>
          <w:szCs w:val="22"/>
        </w:rPr>
        <w:t xml:space="preserve"> </w:t>
      </w:r>
    </w:p>
    <w:p w:rsidR="006D62FE" w:rsidRDefault="006D62FE" w:rsidP="007D7907">
      <w:pPr>
        <w:pStyle w:val="text"/>
        <w:numPr>
          <w:ilvl w:val="0"/>
          <w:numId w:val="12"/>
        </w:numPr>
        <w:rPr>
          <w:rFonts w:ascii="Arial" w:hAnsi="Arial"/>
          <w:sz w:val="22"/>
          <w:szCs w:val="22"/>
        </w:rPr>
      </w:pPr>
      <w:r>
        <w:rPr>
          <w:rFonts w:ascii="Arial" w:hAnsi="Arial"/>
          <w:sz w:val="22"/>
          <w:szCs w:val="22"/>
        </w:rPr>
        <w:t>t</w:t>
      </w:r>
      <w:r w:rsidR="00CB72C1" w:rsidRPr="008945DD">
        <w:rPr>
          <w:rFonts w:ascii="Arial" w:hAnsi="Arial"/>
          <w:sz w:val="22"/>
          <w:szCs w:val="22"/>
        </w:rPr>
        <w:t>he learning outco</w:t>
      </w:r>
      <w:r w:rsidR="00FB23BE" w:rsidRPr="008945DD">
        <w:rPr>
          <w:rFonts w:ascii="Arial" w:hAnsi="Arial"/>
          <w:sz w:val="22"/>
          <w:szCs w:val="22"/>
        </w:rPr>
        <w:t>mes of those lessons</w:t>
      </w:r>
      <w:r w:rsidR="005B14BB" w:rsidRPr="008945DD">
        <w:rPr>
          <w:rFonts w:ascii="Arial" w:hAnsi="Arial"/>
          <w:sz w:val="22"/>
          <w:szCs w:val="22"/>
        </w:rPr>
        <w:t xml:space="preserve"> </w:t>
      </w:r>
    </w:p>
    <w:p w:rsidR="00FB23BE" w:rsidRDefault="006D62FE" w:rsidP="007D7907">
      <w:pPr>
        <w:pStyle w:val="text"/>
        <w:numPr>
          <w:ilvl w:val="0"/>
          <w:numId w:val="12"/>
        </w:numPr>
        <w:rPr>
          <w:rFonts w:ascii="Arial" w:hAnsi="Arial"/>
          <w:sz w:val="22"/>
          <w:szCs w:val="22"/>
        </w:rPr>
      </w:pPr>
      <w:proofErr w:type="gramStart"/>
      <w:r>
        <w:rPr>
          <w:rFonts w:ascii="Arial" w:hAnsi="Arial"/>
          <w:sz w:val="22"/>
          <w:szCs w:val="22"/>
        </w:rPr>
        <w:t>t</w:t>
      </w:r>
      <w:r w:rsidR="00CC71DC">
        <w:rPr>
          <w:rFonts w:ascii="Arial" w:hAnsi="Arial"/>
          <w:sz w:val="22"/>
          <w:szCs w:val="22"/>
        </w:rPr>
        <w:t>ransferable</w:t>
      </w:r>
      <w:proofErr w:type="gramEnd"/>
      <w:r w:rsidR="00CC71DC">
        <w:rPr>
          <w:rFonts w:ascii="Arial" w:hAnsi="Arial"/>
          <w:sz w:val="22"/>
          <w:szCs w:val="22"/>
        </w:rPr>
        <w:t xml:space="preserve"> skills support</w:t>
      </w:r>
      <w:r w:rsidR="00FB23BE" w:rsidRPr="008945DD">
        <w:rPr>
          <w:rFonts w:ascii="Arial" w:hAnsi="Arial"/>
          <w:sz w:val="22"/>
          <w:szCs w:val="22"/>
        </w:rPr>
        <w:t xml:space="preserve"> </w:t>
      </w:r>
      <w:r>
        <w:rPr>
          <w:rFonts w:ascii="Arial" w:hAnsi="Arial"/>
          <w:sz w:val="22"/>
          <w:szCs w:val="22"/>
        </w:rPr>
        <w:t>(m</w:t>
      </w:r>
      <w:r w:rsidR="00CC71DC">
        <w:rPr>
          <w:rFonts w:ascii="Arial" w:hAnsi="Arial"/>
          <w:sz w:val="22"/>
          <w:szCs w:val="22"/>
        </w:rPr>
        <w:t>ore information on this can be found below</w:t>
      </w:r>
      <w:r>
        <w:rPr>
          <w:rFonts w:ascii="Arial" w:hAnsi="Arial"/>
          <w:sz w:val="22"/>
          <w:szCs w:val="22"/>
        </w:rPr>
        <w:t>)</w:t>
      </w:r>
      <w:r w:rsidR="00CC71DC">
        <w:rPr>
          <w:rFonts w:ascii="Arial" w:hAnsi="Arial"/>
          <w:sz w:val="22"/>
          <w:szCs w:val="22"/>
        </w:rPr>
        <w:t xml:space="preserve">. </w:t>
      </w:r>
    </w:p>
    <w:p w:rsidR="00CC71DC" w:rsidRDefault="00CC71DC" w:rsidP="00CC71DC">
      <w:pPr>
        <w:rPr>
          <w:lang w:eastAsia="en-GB"/>
        </w:rPr>
      </w:pPr>
    </w:p>
    <w:p w:rsidR="00CC71DC" w:rsidRPr="00CC71DC" w:rsidRDefault="00CC71DC" w:rsidP="00CC71DC">
      <w:pPr>
        <w:rPr>
          <w:rFonts w:ascii="Arial" w:hAnsi="Arial" w:cs="Arial"/>
          <w:sz w:val="22"/>
          <w:szCs w:val="22"/>
          <w:lang w:eastAsia="en-GB"/>
        </w:rPr>
      </w:pPr>
    </w:p>
    <w:p w:rsidR="00CC71DC" w:rsidRPr="00DF7234" w:rsidRDefault="00CC71DC" w:rsidP="001406CB">
      <w:pPr>
        <w:pStyle w:val="NormalWeb"/>
        <w:spacing w:before="0" w:beforeAutospacing="0" w:after="0" w:afterAutospacing="0"/>
        <w:outlineLvl w:val="0"/>
        <w:rPr>
          <w:rFonts w:ascii="Arial" w:hAnsi="Arial" w:cs="Arial"/>
          <w:b/>
          <w:sz w:val="22"/>
          <w:szCs w:val="22"/>
        </w:rPr>
      </w:pPr>
      <w:r w:rsidRPr="00DF7234">
        <w:rPr>
          <w:rFonts w:ascii="Arial" w:hAnsi="Arial" w:cs="Arial"/>
          <w:b/>
          <w:color w:val="141414"/>
          <w:sz w:val="22"/>
          <w:szCs w:val="22"/>
          <w:shd w:val="clear" w:color="auto" w:fill="FFFFFF"/>
        </w:rPr>
        <w:t xml:space="preserve">Why transferable skills? </w:t>
      </w:r>
    </w:p>
    <w:p w:rsidR="00CC71DC" w:rsidRPr="00CC71DC" w:rsidRDefault="00CC71DC" w:rsidP="00CC71DC">
      <w:pPr>
        <w:ind w:left="1080"/>
        <w:rPr>
          <w:rFonts w:ascii="Arial" w:hAnsi="Arial" w:cs="Arial"/>
          <w:sz w:val="22"/>
          <w:szCs w:val="22"/>
        </w:rPr>
      </w:pPr>
    </w:p>
    <w:p w:rsidR="00CC71DC" w:rsidRPr="00CC71DC" w:rsidRDefault="00CC71DC" w:rsidP="00CC71DC">
      <w:pPr>
        <w:pStyle w:val="NormalWeb"/>
        <w:spacing w:before="0" w:beforeAutospacing="0" w:after="0" w:afterAutospacing="0"/>
        <w:rPr>
          <w:rFonts w:ascii="Arial" w:hAnsi="Arial" w:cs="Arial"/>
          <w:sz w:val="22"/>
          <w:szCs w:val="22"/>
        </w:rPr>
      </w:pPr>
      <w:r w:rsidRPr="00CC71DC">
        <w:rPr>
          <w:rFonts w:ascii="Arial" w:hAnsi="Arial" w:cs="Arial"/>
          <w:color w:val="141414"/>
          <w:sz w:val="22"/>
          <w:szCs w:val="22"/>
          <w:shd w:val="clear" w:color="auto" w:fill="FFFFFF"/>
        </w:rPr>
        <w:t>In recent years, higher education institutions and global employers have consistently flagged the need for students to develop a range of transferable skills to enable them to respond with confidence to the demands of undergraduate study and the world of work. 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w:t>
      </w:r>
      <w:r w:rsidR="006D62FE">
        <w:rPr>
          <w:rFonts w:ascii="Arial" w:hAnsi="Arial" w:cs="Arial"/>
          <w:color w:val="141414"/>
          <w:sz w:val="22"/>
          <w:szCs w:val="22"/>
          <w:shd w:val="clear" w:color="auto" w:fill="FFFFFF"/>
        </w:rPr>
        <w:t>,</w:t>
      </w:r>
      <w:r w:rsidRPr="00CC71DC">
        <w:rPr>
          <w:rFonts w:ascii="Arial" w:hAnsi="Arial" w:cs="Arial"/>
          <w:color w:val="141414"/>
          <w:sz w:val="22"/>
          <w:szCs w:val="22"/>
          <w:shd w:val="clear" w:color="auto" w:fill="FFFFFF"/>
        </w:rPr>
        <w:t xml:space="preserve"> will support you in identifying and developing these skills in students.</w:t>
      </w:r>
    </w:p>
    <w:p w:rsidR="00CC71DC" w:rsidRPr="00CC71DC" w:rsidRDefault="00CC71DC" w:rsidP="00CC71DC">
      <w:pPr>
        <w:pStyle w:val="text"/>
        <w:ind w:left="0"/>
        <w:rPr>
          <w:rFonts w:ascii="Arial" w:hAnsi="Arial" w:cs="Arial"/>
          <w:sz w:val="22"/>
          <w:szCs w:val="22"/>
        </w:rPr>
      </w:pPr>
      <w:r w:rsidRPr="00CC71DC">
        <w:rPr>
          <w:rFonts w:ascii="Arial" w:hAnsi="Arial" w:cs="Arial"/>
          <w:color w:val="141414"/>
          <w:sz w:val="22"/>
          <w:szCs w:val="22"/>
          <w:shd w:val="clear" w:color="auto" w:fill="FFFFFF"/>
        </w:rPr>
        <w:t xml:space="preserve">In the final two columns of this scheme of work we have indicated which transferable skills are explicitly assessed, and also where there are opportunities for them to be developed through teaching. Our intention is that teachers can use these columns to increase opportunities for transferable skills development in </w:t>
      </w:r>
      <w:r w:rsidR="006D62FE">
        <w:rPr>
          <w:rFonts w:ascii="Arial" w:hAnsi="Arial" w:cs="Arial"/>
          <w:color w:val="141414"/>
          <w:sz w:val="22"/>
          <w:szCs w:val="22"/>
          <w:shd w:val="clear" w:color="auto" w:fill="FFFFFF"/>
        </w:rPr>
        <w:t>students</w:t>
      </w:r>
      <w:r w:rsidRPr="00CC71DC">
        <w:rPr>
          <w:rFonts w:ascii="Arial" w:hAnsi="Arial" w:cs="Arial"/>
          <w:color w:val="141414"/>
          <w:sz w:val="22"/>
          <w:szCs w:val="22"/>
          <w:shd w:val="clear" w:color="auto" w:fill="FFFFFF"/>
        </w:rPr>
        <w:t>.</w:t>
      </w:r>
      <w:r w:rsidR="00755A0C">
        <w:rPr>
          <w:rFonts w:ascii="Arial" w:hAnsi="Arial" w:cs="Arial"/>
          <w:color w:val="141414"/>
          <w:sz w:val="22"/>
          <w:szCs w:val="22"/>
          <w:shd w:val="clear" w:color="auto" w:fill="FFFFFF"/>
        </w:rPr>
        <w:t xml:space="preserve"> </w:t>
      </w:r>
      <w:r w:rsidR="00755A0C" w:rsidRPr="00755A0C">
        <w:rPr>
          <w:rFonts w:ascii="Arial" w:hAnsi="Arial" w:cs="Arial"/>
          <w:color w:val="141414"/>
          <w:sz w:val="22"/>
          <w:szCs w:val="22"/>
          <w:u w:val="single"/>
          <w:shd w:val="clear" w:color="auto" w:fill="FFFFFF"/>
        </w:rPr>
        <w:t xml:space="preserve">All the above act as a guidance and </w:t>
      </w:r>
      <w:proofErr w:type="spellStart"/>
      <w:r w:rsidR="00755A0C" w:rsidRPr="00755A0C">
        <w:rPr>
          <w:rFonts w:ascii="Arial" w:hAnsi="Arial" w:cs="Arial"/>
          <w:color w:val="141414"/>
          <w:sz w:val="22"/>
          <w:szCs w:val="22"/>
          <w:u w:val="single"/>
          <w:shd w:val="clear" w:color="auto" w:fill="FFFFFF"/>
        </w:rPr>
        <w:t>adapatability</w:t>
      </w:r>
      <w:proofErr w:type="spellEnd"/>
      <w:r w:rsidR="00755A0C" w:rsidRPr="00755A0C">
        <w:rPr>
          <w:rFonts w:ascii="Arial" w:hAnsi="Arial" w:cs="Arial"/>
          <w:color w:val="141414"/>
          <w:sz w:val="22"/>
          <w:szCs w:val="22"/>
          <w:u w:val="single"/>
          <w:shd w:val="clear" w:color="auto" w:fill="FFFFFF"/>
        </w:rPr>
        <w:t xml:space="preserve"> to </w:t>
      </w:r>
      <w:proofErr w:type="gramStart"/>
      <w:r w:rsidR="00755A0C" w:rsidRPr="00755A0C">
        <w:rPr>
          <w:rFonts w:ascii="Arial" w:hAnsi="Arial" w:cs="Arial"/>
          <w:color w:val="141414"/>
          <w:sz w:val="22"/>
          <w:szCs w:val="22"/>
          <w:u w:val="single"/>
          <w:shd w:val="clear" w:color="auto" w:fill="FFFFFF"/>
        </w:rPr>
        <w:t>suit  various</w:t>
      </w:r>
      <w:proofErr w:type="gramEnd"/>
      <w:r w:rsidR="001509FB">
        <w:rPr>
          <w:rFonts w:ascii="Arial" w:hAnsi="Arial" w:cs="Arial"/>
          <w:color w:val="141414"/>
          <w:sz w:val="22"/>
          <w:szCs w:val="22"/>
          <w:u w:val="single"/>
          <w:shd w:val="clear" w:color="auto" w:fill="FFFFFF"/>
        </w:rPr>
        <w:t xml:space="preserve"> types of learners, teaching st</w:t>
      </w:r>
      <w:r w:rsidR="00755A0C" w:rsidRPr="00755A0C">
        <w:rPr>
          <w:rFonts w:ascii="Arial" w:hAnsi="Arial" w:cs="Arial"/>
          <w:color w:val="141414"/>
          <w:sz w:val="22"/>
          <w:szCs w:val="22"/>
          <w:u w:val="single"/>
          <w:shd w:val="clear" w:color="auto" w:fill="FFFFFF"/>
        </w:rPr>
        <w:t>y</w:t>
      </w:r>
      <w:r w:rsidR="001509FB">
        <w:rPr>
          <w:rFonts w:ascii="Arial" w:hAnsi="Arial" w:cs="Arial"/>
          <w:color w:val="141414"/>
          <w:sz w:val="22"/>
          <w:szCs w:val="22"/>
          <w:u w:val="single"/>
          <w:shd w:val="clear" w:color="auto" w:fill="FFFFFF"/>
        </w:rPr>
        <w:t>l</w:t>
      </w:r>
      <w:r w:rsidR="00755A0C" w:rsidRPr="00755A0C">
        <w:rPr>
          <w:rFonts w:ascii="Arial" w:hAnsi="Arial" w:cs="Arial"/>
          <w:color w:val="141414"/>
          <w:sz w:val="22"/>
          <w:szCs w:val="22"/>
          <w:u w:val="single"/>
          <w:shd w:val="clear" w:color="auto" w:fill="FFFFFF"/>
        </w:rPr>
        <w:t>es and learning types centres are recommended and encouraged</w:t>
      </w:r>
      <w:r w:rsidR="00755A0C">
        <w:rPr>
          <w:rFonts w:ascii="Arial" w:hAnsi="Arial" w:cs="Arial"/>
          <w:color w:val="141414"/>
          <w:sz w:val="22"/>
          <w:szCs w:val="22"/>
          <w:shd w:val="clear" w:color="auto" w:fill="FFFFFF"/>
        </w:rPr>
        <w:t>.</w:t>
      </w:r>
    </w:p>
    <w:p w:rsidR="003140A1" w:rsidRPr="008945DD" w:rsidRDefault="003140A1" w:rsidP="005D28DE">
      <w:pPr>
        <w:pStyle w:val="text"/>
        <w:ind w:left="1287"/>
        <w:rPr>
          <w:rFonts w:ascii="Arial" w:hAnsi="Arial"/>
          <w:sz w:val="22"/>
          <w:szCs w:val="22"/>
        </w:rPr>
      </w:pPr>
    </w:p>
    <w:p w:rsidR="00BB130A" w:rsidRDefault="00BB130A" w:rsidP="00BB130A">
      <w:pPr>
        <w:pStyle w:val="Topic3"/>
        <w:spacing w:before="0" w:after="0"/>
        <w:rPr>
          <w:rFonts w:ascii="Arial" w:hAnsi="Arial" w:cs="Arial"/>
          <w:b w:val="0"/>
          <w:sz w:val="22"/>
          <w:szCs w:val="22"/>
          <w:lang w:val="en-GB"/>
        </w:rPr>
      </w:pPr>
    </w:p>
    <w:p w:rsidR="00176244" w:rsidRPr="00176244" w:rsidRDefault="00176244" w:rsidP="00176244">
      <w:pPr>
        <w:pStyle w:val="Topic3"/>
        <w:rPr>
          <w:rFonts w:ascii="Arial" w:hAnsi="Arial" w:cs="Arial"/>
          <w:sz w:val="22"/>
          <w:szCs w:val="22"/>
        </w:rPr>
      </w:pPr>
      <w:r w:rsidRPr="00176244">
        <w:rPr>
          <w:rFonts w:ascii="Arial" w:hAnsi="Arial" w:cs="Arial"/>
          <w:bCs/>
          <w:sz w:val="22"/>
          <w:szCs w:val="22"/>
        </w:rPr>
        <w:t xml:space="preserve">AO1 </w:t>
      </w:r>
      <w:r>
        <w:rPr>
          <w:rFonts w:ascii="Arial" w:hAnsi="Arial" w:cs="Arial"/>
          <w:bCs/>
          <w:sz w:val="22"/>
          <w:szCs w:val="22"/>
          <w:lang w:val="en-GB"/>
        </w:rPr>
        <w:tab/>
      </w:r>
      <w:r w:rsidRPr="00176244">
        <w:rPr>
          <w:rFonts w:ascii="Arial" w:hAnsi="Arial" w:cs="Arial"/>
          <w:b w:val="0"/>
          <w:sz w:val="22"/>
          <w:szCs w:val="22"/>
        </w:rPr>
        <w:t>Understand and respond, in writing, to spoken language</w:t>
      </w:r>
      <w:r w:rsidRPr="00176244">
        <w:rPr>
          <w:rFonts w:ascii="Arial" w:hAnsi="Arial" w:cs="Arial"/>
          <w:sz w:val="22"/>
          <w:szCs w:val="22"/>
        </w:rPr>
        <w:t xml:space="preserve"> </w:t>
      </w:r>
    </w:p>
    <w:p w:rsidR="00176244" w:rsidRPr="00176244" w:rsidRDefault="00176244" w:rsidP="00176244">
      <w:pPr>
        <w:pStyle w:val="Topic3"/>
        <w:spacing w:before="0" w:after="0" w:line="240" w:lineRule="auto"/>
        <w:ind w:left="720" w:hanging="720"/>
        <w:rPr>
          <w:rFonts w:ascii="Arial" w:hAnsi="Arial" w:cs="Arial"/>
          <w:sz w:val="22"/>
          <w:szCs w:val="22"/>
        </w:rPr>
      </w:pPr>
      <w:r w:rsidRPr="00176244">
        <w:rPr>
          <w:rFonts w:ascii="Arial" w:hAnsi="Arial" w:cs="Arial"/>
          <w:bCs/>
          <w:sz w:val="22"/>
          <w:szCs w:val="22"/>
        </w:rPr>
        <w:t xml:space="preserve">AO2 </w:t>
      </w:r>
      <w:r>
        <w:rPr>
          <w:rFonts w:ascii="Arial" w:hAnsi="Arial" w:cs="Arial"/>
          <w:bCs/>
          <w:sz w:val="22"/>
          <w:szCs w:val="22"/>
          <w:lang w:val="en-GB"/>
        </w:rPr>
        <w:tab/>
      </w:r>
      <w:r w:rsidRPr="00176244">
        <w:rPr>
          <w:rFonts w:ascii="Arial" w:hAnsi="Arial" w:cs="Arial"/>
          <w:b w:val="0"/>
          <w:sz w:val="22"/>
          <w:szCs w:val="22"/>
        </w:rPr>
        <w:t>Communicate in writing, using a register appropriate to the</w:t>
      </w:r>
      <w:r w:rsidRPr="00176244">
        <w:rPr>
          <w:rFonts w:ascii="Arial" w:hAnsi="Arial" w:cs="Arial"/>
          <w:b w:val="0"/>
          <w:sz w:val="22"/>
          <w:szCs w:val="22"/>
          <w:lang w:val="en-GB"/>
        </w:rPr>
        <w:t xml:space="preserve"> </w:t>
      </w:r>
      <w:r w:rsidRPr="00176244">
        <w:rPr>
          <w:rFonts w:ascii="Arial" w:hAnsi="Arial" w:cs="Arial"/>
          <w:b w:val="0"/>
          <w:sz w:val="22"/>
          <w:szCs w:val="22"/>
        </w:rPr>
        <w:t>situation, showing knowledge of a range of vocabulary in</w:t>
      </w:r>
      <w:r w:rsidRPr="00176244">
        <w:rPr>
          <w:rFonts w:ascii="Arial" w:hAnsi="Arial" w:cs="Arial"/>
          <w:b w:val="0"/>
          <w:sz w:val="22"/>
          <w:szCs w:val="22"/>
          <w:lang w:val="en-GB"/>
        </w:rPr>
        <w:t xml:space="preserve"> </w:t>
      </w:r>
      <w:r w:rsidRPr="00176244">
        <w:rPr>
          <w:rFonts w:ascii="Arial" w:hAnsi="Arial" w:cs="Arial"/>
          <w:b w:val="0"/>
          <w:sz w:val="22"/>
          <w:szCs w:val="22"/>
        </w:rPr>
        <w:t>common</w:t>
      </w:r>
      <w:r w:rsidRPr="00176244">
        <w:rPr>
          <w:rFonts w:ascii="Arial" w:hAnsi="Arial" w:cs="Arial"/>
          <w:b w:val="0"/>
          <w:sz w:val="22"/>
          <w:szCs w:val="22"/>
          <w:lang w:val="en-GB"/>
        </w:rPr>
        <w:t xml:space="preserve"> </w:t>
      </w:r>
      <w:r w:rsidRPr="00176244">
        <w:rPr>
          <w:rFonts w:ascii="Arial" w:hAnsi="Arial" w:cs="Arial"/>
          <w:b w:val="0"/>
          <w:sz w:val="22"/>
          <w:szCs w:val="22"/>
        </w:rPr>
        <w:t>usage and of the grammar and structures</w:t>
      </w:r>
      <w:r>
        <w:rPr>
          <w:rFonts w:ascii="Arial" w:hAnsi="Arial" w:cs="Arial"/>
          <w:b w:val="0"/>
          <w:sz w:val="22"/>
          <w:szCs w:val="22"/>
          <w:lang w:val="en-GB"/>
        </w:rPr>
        <w:t xml:space="preserve"> </w:t>
      </w:r>
      <w:r w:rsidRPr="00176244">
        <w:rPr>
          <w:rFonts w:ascii="Arial" w:hAnsi="Arial" w:cs="Arial"/>
          <w:b w:val="0"/>
          <w:sz w:val="22"/>
          <w:szCs w:val="22"/>
        </w:rPr>
        <w:t>prescribed in the specification, and using them accurately</w:t>
      </w:r>
    </w:p>
    <w:p w:rsidR="00176244" w:rsidRPr="00176244" w:rsidRDefault="00176244" w:rsidP="00176244">
      <w:pPr>
        <w:pStyle w:val="Topic3"/>
        <w:rPr>
          <w:rFonts w:ascii="Arial" w:hAnsi="Arial" w:cs="Arial"/>
          <w:sz w:val="22"/>
          <w:szCs w:val="22"/>
        </w:rPr>
      </w:pPr>
      <w:r w:rsidRPr="00176244">
        <w:rPr>
          <w:rFonts w:ascii="Arial" w:hAnsi="Arial" w:cs="Arial"/>
          <w:bCs/>
          <w:sz w:val="22"/>
          <w:szCs w:val="22"/>
        </w:rPr>
        <w:t xml:space="preserve">AO3 </w:t>
      </w:r>
      <w:r>
        <w:rPr>
          <w:rFonts w:ascii="Arial" w:hAnsi="Arial" w:cs="Arial"/>
          <w:bCs/>
          <w:sz w:val="22"/>
          <w:szCs w:val="22"/>
          <w:lang w:val="en-GB"/>
        </w:rPr>
        <w:tab/>
      </w:r>
      <w:r w:rsidRPr="00176244">
        <w:rPr>
          <w:rFonts w:ascii="Arial" w:hAnsi="Arial" w:cs="Arial"/>
          <w:b w:val="0"/>
          <w:sz w:val="22"/>
          <w:szCs w:val="22"/>
        </w:rPr>
        <w:t>Understand and respond, in writing, to written language</w:t>
      </w:r>
      <w:r w:rsidRPr="00176244">
        <w:rPr>
          <w:rFonts w:ascii="Arial" w:hAnsi="Arial" w:cs="Arial"/>
          <w:sz w:val="22"/>
          <w:szCs w:val="22"/>
        </w:rPr>
        <w:t xml:space="preserve"> </w:t>
      </w:r>
    </w:p>
    <w:p w:rsidR="00BB130A" w:rsidRDefault="00176244" w:rsidP="00B75F53">
      <w:pPr>
        <w:pStyle w:val="Topic3"/>
        <w:rPr>
          <w:rFonts w:ascii="Arial" w:hAnsi="Arial" w:cs="Arial"/>
          <w:b w:val="0"/>
          <w:sz w:val="22"/>
          <w:szCs w:val="22"/>
          <w:lang w:val="en-GB"/>
        </w:rPr>
      </w:pPr>
      <w:r w:rsidRPr="00176244">
        <w:rPr>
          <w:rFonts w:ascii="Arial" w:hAnsi="Arial" w:cs="Arial"/>
          <w:bCs/>
          <w:sz w:val="22"/>
          <w:szCs w:val="22"/>
        </w:rPr>
        <w:lastRenderedPageBreak/>
        <w:t xml:space="preserve">AO4 </w:t>
      </w:r>
      <w:r>
        <w:rPr>
          <w:rFonts w:ascii="Arial" w:hAnsi="Arial" w:cs="Arial"/>
          <w:bCs/>
          <w:sz w:val="22"/>
          <w:szCs w:val="22"/>
          <w:lang w:val="en-GB"/>
        </w:rPr>
        <w:tab/>
      </w:r>
      <w:r w:rsidR="00D42C2D">
        <w:rPr>
          <w:rFonts w:ascii="Arial" w:hAnsi="Arial" w:cs="Arial"/>
          <w:b w:val="0"/>
          <w:sz w:val="22"/>
          <w:szCs w:val="22"/>
          <w:lang w:val="en-GB"/>
        </w:rPr>
        <w:t>Translation</w:t>
      </w:r>
      <w:r w:rsidRPr="00176244">
        <w:rPr>
          <w:rFonts w:ascii="Arial" w:hAnsi="Arial" w:cs="Arial"/>
          <w:b w:val="0"/>
          <w:sz w:val="22"/>
          <w:szCs w:val="22"/>
        </w:rPr>
        <w:t>, showing knowledge of a range of</w:t>
      </w:r>
      <w:r>
        <w:rPr>
          <w:rFonts w:ascii="Arial" w:hAnsi="Arial" w:cs="Arial"/>
          <w:sz w:val="22"/>
          <w:szCs w:val="22"/>
          <w:lang w:val="en-GB"/>
        </w:rPr>
        <w:t xml:space="preserve"> </w:t>
      </w:r>
      <w:r w:rsidRPr="00176244">
        <w:rPr>
          <w:rFonts w:ascii="Arial" w:hAnsi="Arial" w:cs="Arial"/>
          <w:b w:val="0"/>
          <w:sz w:val="22"/>
          <w:szCs w:val="22"/>
        </w:rPr>
        <w:t>vocabulary</w:t>
      </w:r>
      <w:r w:rsidRPr="00176244">
        <w:rPr>
          <w:rFonts w:ascii="Arial" w:hAnsi="Arial" w:cs="Arial"/>
          <w:sz w:val="22"/>
          <w:szCs w:val="22"/>
        </w:rPr>
        <w:t xml:space="preserve"> </w:t>
      </w:r>
      <w:r w:rsidRPr="00176244">
        <w:rPr>
          <w:rFonts w:ascii="Arial" w:hAnsi="Arial" w:cs="Arial"/>
          <w:b w:val="0"/>
          <w:sz w:val="22"/>
          <w:szCs w:val="22"/>
        </w:rPr>
        <w:t>in</w:t>
      </w:r>
      <w:r w:rsidRPr="00176244">
        <w:rPr>
          <w:rFonts w:ascii="Arial" w:hAnsi="Arial" w:cs="Arial"/>
          <w:sz w:val="22"/>
          <w:szCs w:val="22"/>
        </w:rPr>
        <w:t xml:space="preserve"> </w:t>
      </w:r>
      <w:r w:rsidRPr="00176244">
        <w:rPr>
          <w:rFonts w:ascii="Arial" w:hAnsi="Arial" w:cs="Arial"/>
          <w:b w:val="0"/>
          <w:sz w:val="22"/>
          <w:szCs w:val="22"/>
        </w:rPr>
        <w:t>common usage and of the</w:t>
      </w:r>
      <w:r w:rsidR="00B75F53">
        <w:rPr>
          <w:rFonts w:ascii="Arial" w:hAnsi="Arial" w:cs="Arial"/>
          <w:b w:val="0"/>
          <w:sz w:val="22"/>
          <w:szCs w:val="22"/>
          <w:lang w:val="en-GB"/>
        </w:rPr>
        <w:t xml:space="preserve"> </w:t>
      </w:r>
      <w:r w:rsidRPr="00176244">
        <w:rPr>
          <w:rFonts w:ascii="Arial" w:hAnsi="Arial" w:cs="Arial"/>
          <w:b w:val="0"/>
          <w:sz w:val="22"/>
          <w:szCs w:val="22"/>
        </w:rPr>
        <w:t>grammar and</w:t>
      </w:r>
      <w:r w:rsidRPr="00176244">
        <w:rPr>
          <w:rFonts w:ascii="Arial" w:hAnsi="Arial" w:cs="Arial"/>
          <w:b w:val="0"/>
          <w:sz w:val="22"/>
          <w:szCs w:val="22"/>
          <w:lang w:val="en-GB"/>
        </w:rPr>
        <w:t xml:space="preserve"> </w:t>
      </w:r>
      <w:r w:rsidRPr="00176244">
        <w:rPr>
          <w:rFonts w:ascii="Arial" w:hAnsi="Arial" w:cs="Arial"/>
          <w:b w:val="0"/>
          <w:sz w:val="22"/>
          <w:szCs w:val="22"/>
        </w:rPr>
        <w:t>structures prescribed in th</w:t>
      </w:r>
      <w:r>
        <w:rPr>
          <w:rFonts w:ascii="Arial" w:hAnsi="Arial" w:cs="Arial"/>
          <w:b w:val="0"/>
          <w:sz w:val="22"/>
          <w:szCs w:val="22"/>
        </w:rPr>
        <w:t xml:space="preserve">e </w:t>
      </w:r>
      <w:r w:rsidR="00B75F53">
        <w:rPr>
          <w:rFonts w:ascii="Arial" w:hAnsi="Arial" w:cs="Arial"/>
          <w:b w:val="0"/>
          <w:sz w:val="22"/>
          <w:szCs w:val="22"/>
          <w:lang w:val="en-GB"/>
        </w:rPr>
        <w:t xml:space="preserve">                                           </w:t>
      </w:r>
      <w:r>
        <w:rPr>
          <w:rFonts w:ascii="Arial" w:hAnsi="Arial" w:cs="Arial"/>
          <w:b w:val="0"/>
          <w:sz w:val="22"/>
          <w:szCs w:val="22"/>
        </w:rPr>
        <w:t>specification, and using them</w:t>
      </w:r>
      <w:r>
        <w:rPr>
          <w:rFonts w:ascii="Arial" w:hAnsi="Arial" w:cs="Arial"/>
          <w:b w:val="0"/>
          <w:sz w:val="22"/>
          <w:szCs w:val="22"/>
          <w:lang w:val="en-GB"/>
        </w:rPr>
        <w:t xml:space="preserve"> </w:t>
      </w:r>
      <w:r w:rsidRPr="00176244">
        <w:rPr>
          <w:rFonts w:ascii="Arial" w:hAnsi="Arial" w:cs="Arial"/>
          <w:b w:val="0"/>
          <w:sz w:val="22"/>
          <w:szCs w:val="22"/>
          <w:lang w:val="en-GB"/>
        </w:rPr>
        <w:t>accurately</w:t>
      </w:r>
      <w:r w:rsidR="00D42C2D">
        <w:rPr>
          <w:rFonts w:ascii="Arial" w:hAnsi="Arial" w:cs="Arial"/>
          <w:b w:val="0"/>
          <w:sz w:val="22"/>
          <w:szCs w:val="22"/>
          <w:lang w:val="en-GB"/>
        </w:rPr>
        <w:t xml:space="preserve"> to translate and rewrite from English to Tamil.</w:t>
      </w:r>
    </w:p>
    <w:p w:rsidR="008E5F7B" w:rsidRPr="00176244" w:rsidRDefault="008E5F7B" w:rsidP="00176244">
      <w:pPr>
        <w:pStyle w:val="Topic3"/>
        <w:ind w:firstLine="720"/>
        <w:rPr>
          <w:rFonts w:ascii="Arial" w:hAnsi="Arial" w:cs="Arial"/>
          <w:b w:val="0"/>
          <w:sz w:val="22"/>
          <w:szCs w:val="22"/>
        </w:rPr>
      </w:pPr>
    </w:p>
    <w:p w:rsidR="00BB130A" w:rsidRPr="008945DD" w:rsidRDefault="00BB130A" w:rsidP="00BB130A">
      <w:pPr>
        <w:pStyle w:val="Topic3"/>
        <w:spacing w:before="0" w:after="0"/>
        <w:rPr>
          <w:rFonts w:ascii="Arial" w:hAnsi="Arial" w:cs="Arial"/>
          <w:sz w:val="22"/>
          <w:szCs w:val="22"/>
        </w:rPr>
      </w:pPr>
    </w:p>
    <w:p w:rsidR="00C209D5" w:rsidRDefault="00C209D5" w:rsidP="0083395C">
      <w:pPr>
        <w:pStyle w:val="text"/>
        <w:ind w:left="0"/>
        <w:rPr>
          <w:rFonts w:ascii="Arial" w:hAnsi="Arial"/>
          <w:szCs w:val="20"/>
        </w:rPr>
      </w:pPr>
    </w:p>
    <w:p w:rsidR="00DE0E6A" w:rsidRPr="009B3F28" w:rsidRDefault="00DE0E6A" w:rsidP="001406CB">
      <w:pPr>
        <w:pStyle w:val="Unithead"/>
        <w:spacing w:after="0" w:line="240" w:lineRule="auto"/>
        <w:outlineLvl w:val="0"/>
        <w:rPr>
          <w:rFonts w:ascii="Arial" w:hAnsi="Arial" w:cs="Arial"/>
          <w:color w:val="2F5496"/>
          <w:sz w:val="36"/>
          <w:szCs w:val="22"/>
        </w:rPr>
      </w:pPr>
      <w:r w:rsidRPr="009B3F28">
        <w:rPr>
          <w:rFonts w:ascii="Arial" w:hAnsi="Arial" w:cs="Arial"/>
          <w:color w:val="2F5496"/>
          <w:sz w:val="36"/>
          <w:szCs w:val="22"/>
        </w:rPr>
        <w:t xml:space="preserve">Scheme of </w:t>
      </w:r>
      <w:r w:rsidR="00B75F53">
        <w:rPr>
          <w:rFonts w:ascii="Arial" w:hAnsi="Arial" w:cs="Arial"/>
          <w:color w:val="2F5496"/>
          <w:sz w:val="36"/>
          <w:szCs w:val="22"/>
        </w:rPr>
        <w:t>W</w:t>
      </w:r>
      <w:r w:rsidRPr="009B3F28">
        <w:rPr>
          <w:rFonts w:ascii="Arial" w:hAnsi="Arial" w:cs="Arial"/>
          <w:color w:val="2F5496"/>
          <w:sz w:val="36"/>
          <w:szCs w:val="22"/>
        </w:rPr>
        <w:t>ork</w:t>
      </w:r>
    </w:p>
    <w:p w:rsidR="00F7089B" w:rsidRDefault="00F7089B" w:rsidP="005D28DE">
      <w:pPr>
        <w:autoSpaceDE w:val="0"/>
        <w:autoSpaceDN w:val="0"/>
        <w:adjustRightInd w:val="0"/>
        <w:rPr>
          <w:rFonts w:ascii="Arial" w:hAnsi="Arial" w:cs="Arial"/>
          <w:sz w:val="18"/>
          <w:szCs w:val="22"/>
          <w:lang w:eastAsia="en-GB"/>
        </w:rPr>
      </w:pPr>
    </w:p>
    <w:p w:rsidR="00596488" w:rsidRDefault="00596488" w:rsidP="001C4E24">
      <w:pPr>
        <w:autoSpaceDE w:val="0"/>
        <w:autoSpaceDN w:val="0"/>
        <w:adjustRightInd w:val="0"/>
        <w:jc w:val="both"/>
        <w:rPr>
          <w:rFonts w:ascii="Calibri" w:hAnsi="Calibri" w:cs="Arial"/>
          <w:color w:val="FF0000"/>
          <w:lang w:eastAsia="en-GB"/>
        </w:rPr>
      </w:pPr>
    </w:p>
    <w:p w:rsidR="009A5347" w:rsidRPr="009B3F28" w:rsidRDefault="009A5347" w:rsidP="005D28DE">
      <w:pPr>
        <w:autoSpaceDE w:val="0"/>
        <w:autoSpaceDN w:val="0"/>
        <w:adjustRightInd w:val="0"/>
        <w:rPr>
          <w:rFonts w:ascii="Arial" w:hAnsi="Arial" w:cs="Arial"/>
          <w:sz w:val="18"/>
          <w:szCs w:val="22"/>
          <w:lang w:eastAsia="en-GB"/>
        </w:rPr>
      </w:pPr>
    </w:p>
    <w:tbl>
      <w:tblPr>
        <w:tblW w:w="15542" w:type="dxa"/>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CellMar>
          <w:left w:w="57" w:type="dxa"/>
          <w:right w:w="57" w:type="dxa"/>
        </w:tblCellMar>
        <w:tblLook w:val="01E0" w:firstRow="1" w:lastRow="1" w:firstColumn="1" w:lastColumn="1" w:noHBand="0" w:noVBand="0"/>
      </w:tblPr>
      <w:tblGrid>
        <w:gridCol w:w="1082"/>
        <w:gridCol w:w="902"/>
        <w:gridCol w:w="374"/>
        <w:gridCol w:w="1418"/>
        <w:gridCol w:w="3260"/>
        <w:gridCol w:w="1985"/>
        <w:gridCol w:w="1986"/>
        <w:gridCol w:w="1367"/>
        <w:gridCol w:w="50"/>
        <w:gridCol w:w="1559"/>
        <w:gridCol w:w="1559"/>
      </w:tblGrid>
      <w:tr w:rsidR="006323B9" w:rsidRPr="009B3F28" w:rsidTr="00DF7234">
        <w:trPr>
          <w:trHeight w:val="1317"/>
          <w:tblHeader/>
        </w:trPr>
        <w:tc>
          <w:tcPr>
            <w:tcW w:w="1083"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Pr="009B3F28" w:rsidRDefault="006323B9" w:rsidP="005D28DE">
            <w:pPr>
              <w:pStyle w:val="Tablehead"/>
              <w:rPr>
                <w:rFonts w:ascii="Arial" w:hAnsi="Arial"/>
                <w:sz w:val="18"/>
                <w:szCs w:val="22"/>
              </w:rPr>
            </w:pPr>
            <w:r>
              <w:rPr>
                <w:rFonts w:ascii="Arial" w:hAnsi="Arial"/>
                <w:sz w:val="18"/>
                <w:szCs w:val="22"/>
              </w:rPr>
              <w:t>Weeks</w:t>
            </w:r>
          </w:p>
        </w:tc>
        <w:tc>
          <w:tcPr>
            <w:tcW w:w="1276" w:type="dxa"/>
            <w:gridSpan w:val="2"/>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Pr="009B3F28" w:rsidRDefault="006323B9" w:rsidP="00BB130A">
            <w:pPr>
              <w:pStyle w:val="Tablehead"/>
              <w:rPr>
                <w:rFonts w:ascii="Arial" w:hAnsi="Arial"/>
                <w:sz w:val="18"/>
                <w:szCs w:val="22"/>
              </w:rPr>
            </w:pPr>
            <w:r>
              <w:rPr>
                <w:rFonts w:ascii="Arial" w:hAnsi="Arial"/>
                <w:sz w:val="18"/>
                <w:szCs w:val="22"/>
              </w:rPr>
              <w:t xml:space="preserve">Topic Area </w:t>
            </w:r>
          </w:p>
        </w:tc>
        <w:tc>
          <w:tcPr>
            <w:tcW w:w="1418"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Default="006323B9" w:rsidP="005D28DE">
            <w:pPr>
              <w:pStyle w:val="Tablehead"/>
              <w:rPr>
                <w:rFonts w:ascii="Arial" w:hAnsi="Arial"/>
                <w:sz w:val="18"/>
                <w:szCs w:val="22"/>
              </w:rPr>
            </w:pPr>
            <w:r>
              <w:rPr>
                <w:rFonts w:ascii="Arial" w:hAnsi="Arial"/>
                <w:sz w:val="18"/>
                <w:szCs w:val="22"/>
              </w:rPr>
              <w:t>Topic Area Coverage</w:t>
            </w:r>
          </w:p>
        </w:tc>
        <w:tc>
          <w:tcPr>
            <w:tcW w:w="3260"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Pr="009B3F28" w:rsidRDefault="006323B9" w:rsidP="005D28DE">
            <w:pPr>
              <w:pStyle w:val="Tablehead"/>
              <w:rPr>
                <w:rFonts w:ascii="Arial" w:hAnsi="Arial"/>
                <w:sz w:val="18"/>
                <w:szCs w:val="22"/>
              </w:rPr>
            </w:pPr>
            <w:r>
              <w:rPr>
                <w:rFonts w:ascii="Arial" w:hAnsi="Arial"/>
                <w:sz w:val="18"/>
                <w:szCs w:val="22"/>
              </w:rPr>
              <w:t>Exemplar classroom activities</w:t>
            </w:r>
          </w:p>
        </w:tc>
        <w:tc>
          <w:tcPr>
            <w:tcW w:w="1985"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Default="009A5347" w:rsidP="005D28DE">
            <w:pPr>
              <w:pStyle w:val="Tablehead"/>
              <w:rPr>
                <w:rFonts w:ascii="Arial" w:hAnsi="Arial"/>
                <w:sz w:val="18"/>
                <w:szCs w:val="22"/>
              </w:rPr>
            </w:pPr>
            <w:r>
              <w:rPr>
                <w:rFonts w:ascii="Arial" w:hAnsi="Arial"/>
                <w:sz w:val="18"/>
                <w:szCs w:val="22"/>
              </w:rPr>
              <w:t>Resources</w:t>
            </w:r>
          </w:p>
        </w:tc>
        <w:tc>
          <w:tcPr>
            <w:tcW w:w="1985"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Pr="009B3F28" w:rsidRDefault="006323B9" w:rsidP="005D28DE">
            <w:pPr>
              <w:pStyle w:val="Tablehead"/>
              <w:rPr>
                <w:rFonts w:ascii="Arial" w:hAnsi="Arial"/>
                <w:sz w:val="18"/>
                <w:szCs w:val="22"/>
              </w:rPr>
            </w:pPr>
            <w:r>
              <w:rPr>
                <w:rFonts w:ascii="Arial" w:hAnsi="Arial"/>
                <w:sz w:val="18"/>
                <w:szCs w:val="22"/>
              </w:rPr>
              <w:t xml:space="preserve">Grammar Skills </w:t>
            </w:r>
          </w:p>
        </w:tc>
        <w:tc>
          <w:tcPr>
            <w:tcW w:w="1417" w:type="dxa"/>
            <w:gridSpan w:val="2"/>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Pr="009B3F28" w:rsidRDefault="006323B9" w:rsidP="005D28DE">
            <w:pPr>
              <w:pStyle w:val="Tablehead"/>
              <w:rPr>
                <w:rFonts w:ascii="Arial" w:hAnsi="Arial"/>
                <w:sz w:val="18"/>
                <w:szCs w:val="22"/>
              </w:rPr>
            </w:pPr>
            <w:r>
              <w:rPr>
                <w:rFonts w:ascii="Arial" w:hAnsi="Arial"/>
                <w:sz w:val="18"/>
                <w:szCs w:val="22"/>
              </w:rPr>
              <w:t>Vocabulary</w:t>
            </w:r>
          </w:p>
        </w:tc>
        <w:tc>
          <w:tcPr>
            <w:tcW w:w="1559"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Pr="00CC71DC" w:rsidRDefault="006323B9" w:rsidP="00CC71DC">
            <w:pPr>
              <w:pStyle w:val="Tablehead"/>
              <w:rPr>
                <w:sz w:val="16"/>
                <w:szCs w:val="16"/>
              </w:rPr>
            </w:pPr>
            <w:r w:rsidRPr="00CC71DC">
              <w:rPr>
                <w:sz w:val="16"/>
                <w:szCs w:val="16"/>
              </w:rPr>
              <w:t xml:space="preserve">Which transferable skills are explicitly assessed through examination?  </w:t>
            </w:r>
          </w:p>
        </w:tc>
        <w:tc>
          <w:tcPr>
            <w:tcW w:w="1559"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rsidR="006323B9" w:rsidRPr="00CC71DC" w:rsidRDefault="006323B9" w:rsidP="005D28DE">
            <w:pPr>
              <w:pStyle w:val="Tablehead"/>
              <w:rPr>
                <w:sz w:val="16"/>
                <w:szCs w:val="16"/>
              </w:rPr>
            </w:pPr>
            <w:r w:rsidRPr="00CC71DC">
              <w:rPr>
                <w:sz w:val="16"/>
                <w:szCs w:val="16"/>
              </w:rPr>
              <w:t xml:space="preserve">Which transferable skills could also be acquired through teaching and delivery? </w:t>
            </w: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sz w:val="18"/>
                <w:szCs w:val="18"/>
              </w:rPr>
              <w:t>1-3</w:t>
            </w:r>
          </w:p>
        </w:tc>
        <w:tc>
          <w:tcPr>
            <w:tcW w:w="1276" w:type="dxa"/>
            <w:gridSpan w:val="2"/>
            <w:shd w:val="clear" w:color="auto" w:fill="auto"/>
          </w:tcPr>
          <w:p w:rsidR="00B90B67" w:rsidRPr="001B1197" w:rsidRDefault="00B90B67" w:rsidP="005D28DE">
            <w:pPr>
              <w:autoSpaceDE w:val="0"/>
              <w:autoSpaceDN w:val="0"/>
              <w:adjustRightInd w:val="0"/>
              <w:rPr>
                <w:rFonts w:ascii="Verdana" w:hAnsi="Verdana" w:cs="Verdana"/>
                <w:sz w:val="18"/>
                <w:szCs w:val="18"/>
              </w:rPr>
            </w:pPr>
            <w:r w:rsidRPr="001B1197">
              <w:rPr>
                <w:rFonts w:ascii="Verdana" w:hAnsi="Verdana" w:cs="Verdana"/>
                <w:sz w:val="18"/>
                <w:szCs w:val="18"/>
              </w:rPr>
              <w:t xml:space="preserve">Topic Area A- Home and Abroad </w:t>
            </w:r>
          </w:p>
        </w:tc>
        <w:tc>
          <w:tcPr>
            <w:tcW w:w="1418" w:type="dxa"/>
          </w:tcPr>
          <w:p w:rsidR="00B90B67" w:rsidRPr="001B1197" w:rsidRDefault="00B90B67" w:rsidP="00036CAF">
            <w:pPr>
              <w:autoSpaceDE w:val="0"/>
              <w:autoSpaceDN w:val="0"/>
              <w:adjustRightInd w:val="0"/>
              <w:rPr>
                <w:rFonts w:ascii="Verdana" w:hAnsi="Verdana" w:cs="Verdana"/>
                <w:sz w:val="18"/>
                <w:szCs w:val="18"/>
              </w:rPr>
            </w:pPr>
            <w:r w:rsidRPr="001B1197">
              <w:rPr>
                <w:rFonts w:ascii="Verdana" w:hAnsi="Verdana" w:cs="Verdana"/>
                <w:sz w:val="18"/>
                <w:szCs w:val="18"/>
              </w:rPr>
              <w:t>Life in the town and rural life</w:t>
            </w:r>
          </w:p>
          <w:p w:rsidR="00B90B67" w:rsidRPr="001B1197" w:rsidRDefault="00B90B67" w:rsidP="00036CAF">
            <w:pPr>
              <w:autoSpaceDE w:val="0"/>
              <w:autoSpaceDN w:val="0"/>
              <w:adjustRightInd w:val="0"/>
              <w:rPr>
                <w:rFonts w:ascii="Verdana" w:hAnsi="Verdana" w:cs="Verdana"/>
                <w:sz w:val="18"/>
                <w:szCs w:val="18"/>
              </w:rPr>
            </w:pPr>
          </w:p>
          <w:p w:rsidR="00B90B67" w:rsidRDefault="00B90B67" w:rsidP="00036CAF">
            <w:pPr>
              <w:autoSpaceDE w:val="0"/>
              <w:autoSpaceDN w:val="0"/>
              <w:adjustRightInd w:val="0"/>
              <w:rPr>
                <w:rFonts w:ascii="Verdana" w:hAnsi="Verdana" w:cs="Verdana"/>
                <w:sz w:val="18"/>
                <w:szCs w:val="18"/>
              </w:rPr>
            </w:pPr>
          </w:p>
          <w:p w:rsidR="00B90B67" w:rsidRDefault="00B90B67" w:rsidP="00036CAF">
            <w:pPr>
              <w:autoSpaceDE w:val="0"/>
              <w:autoSpaceDN w:val="0"/>
              <w:adjustRightInd w:val="0"/>
              <w:rPr>
                <w:rFonts w:ascii="Verdana" w:hAnsi="Verdana" w:cs="Verdana"/>
                <w:sz w:val="18"/>
                <w:szCs w:val="18"/>
              </w:rPr>
            </w:pPr>
          </w:p>
          <w:p w:rsidR="00B90B67" w:rsidRDefault="00B90B67" w:rsidP="00036CAF">
            <w:pPr>
              <w:autoSpaceDE w:val="0"/>
              <w:autoSpaceDN w:val="0"/>
              <w:adjustRightInd w:val="0"/>
              <w:rPr>
                <w:rFonts w:ascii="Verdana" w:hAnsi="Verdana" w:cs="Verdana"/>
                <w:sz w:val="18"/>
                <w:szCs w:val="18"/>
              </w:rPr>
            </w:pPr>
          </w:p>
          <w:p w:rsidR="00B90B67" w:rsidRPr="001B1197" w:rsidRDefault="00B90B67" w:rsidP="00036CAF">
            <w:pPr>
              <w:autoSpaceDE w:val="0"/>
              <w:autoSpaceDN w:val="0"/>
              <w:adjustRightInd w:val="0"/>
              <w:rPr>
                <w:rFonts w:ascii="Verdana" w:hAnsi="Verdana" w:cs="Verdana"/>
                <w:sz w:val="18"/>
                <w:szCs w:val="18"/>
              </w:rPr>
            </w:pPr>
            <w:r w:rsidRPr="001B1197">
              <w:rPr>
                <w:rFonts w:ascii="Verdana" w:hAnsi="Verdana" w:cs="Verdana"/>
                <w:sz w:val="18"/>
                <w:szCs w:val="18"/>
              </w:rPr>
              <w:t>Directions</w:t>
            </w:r>
          </w:p>
          <w:p w:rsidR="00B90B67" w:rsidRPr="001B1197" w:rsidRDefault="00B90B67" w:rsidP="00036CAF">
            <w:pPr>
              <w:autoSpaceDE w:val="0"/>
              <w:autoSpaceDN w:val="0"/>
              <w:adjustRightInd w:val="0"/>
              <w:rPr>
                <w:rFonts w:ascii="Verdana" w:hAnsi="Verdana" w:cs="Verdana"/>
                <w:sz w:val="18"/>
                <w:szCs w:val="18"/>
              </w:rPr>
            </w:pPr>
          </w:p>
          <w:p w:rsidR="00B90B67" w:rsidRDefault="00B90B67" w:rsidP="00036CAF">
            <w:pPr>
              <w:autoSpaceDE w:val="0"/>
              <w:autoSpaceDN w:val="0"/>
              <w:adjustRightInd w:val="0"/>
              <w:rPr>
                <w:rFonts w:ascii="Verdana" w:hAnsi="Verdana" w:cs="Verdana"/>
                <w:sz w:val="18"/>
                <w:szCs w:val="18"/>
              </w:rPr>
            </w:pPr>
          </w:p>
          <w:p w:rsidR="00B90B67" w:rsidRDefault="00B90B67" w:rsidP="00036CAF">
            <w:pPr>
              <w:autoSpaceDE w:val="0"/>
              <w:autoSpaceDN w:val="0"/>
              <w:adjustRightInd w:val="0"/>
              <w:rPr>
                <w:rFonts w:ascii="Verdana" w:hAnsi="Verdana" w:cs="Verdana"/>
                <w:sz w:val="18"/>
                <w:szCs w:val="18"/>
              </w:rPr>
            </w:pPr>
          </w:p>
          <w:p w:rsidR="00A410C8" w:rsidRDefault="00A410C8" w:rsidP="00036CAF">
            <w:pPr>
              <w:autoSpaceDE w:val="0"/>
              <w:autoSpaceDN w:val="0"/>
              <w:adjustRightInd w:val="0"/>
              <w:rPr>
                <w:rFonts w:ascii="Verdana" w:hAnsi="Verdana" w:cs="Verdana"/>
                <w:sz w:val="18"/>
                <w:szCs w:val="18"/>
              </w:rPr>
            </w:pPr>
          </w:p>
          <w:p w:rsidR="00A410C8" w:rsidRDefault="00A410C8" w:rsidP="00036CAF">
            <w:pPr>
              <w:autoSpaceDE w:val="0"/>
              <w:autoSpaceDN w:val="0"/>
              <w:adjustRightInd w:val="0"/>
              <w:rPr>
                <w:rFonts w:ascii="Verdana" w:hAnsi="Verdana" w:cs="Verdana"/>
                <w:sz w:val="18"/>
                <w:szCs w:val="18"/>
              </w:rPr>
            </w:pPr>
          </w:p>
          <w:p w:rsidR="00A410C8" w:rsidRDefault="00A410C8" w:rsidP="00036CAF">
            <w:pPr>
              <w:autoSpaceDE w:val="0"/>
              <w:autoSpaceDN w:val="0"/>
              <w:adjustRightInd w:val="0"/>
              <w:rPr>
                <w:rFonts w:ascii="Verdana" w:hAnsi="Verdana" w:cs="Verdana"/>
                <w:sz w:val="18"/>
                <w:szCs w:val="18"/>
              </w:rPr>
            </w:pPr>
          </w:p>
          <w:p w:rsidR="00A410C8" w:rsidRDefault="00A410C8" w:rsidP="00036CAF">
            <w:pPr>
              <w:autoSpaceDE w:val="0"/>
              <w:autoSpaceDN w:val="0"/>
              <w:adjustRightInd w:val="0"/>
              <w:rPr>
                <w:rFonts w:ascii="Verdana" w:hAnsi="Verdana" w:cs="Verdana"/>
                <w:sz w:val="18"/>
                <w:szCs w:val="18"/>
              </w:rPr>
            </w:pPr>
          </w:p>
          <w:p w:rsidR="00B90B67" w:rsidRDefault="00B90B67" w:rsidP="00036CAF">
            <w:pPr>
              <w:autoSpaceDE w:val="0"/>
              <w:autoSpaceDN w:val="0"/>
              <w:adjustRightInd w:val="0"/>
              <w:rPr>
                <w:rFonts w:ascii="Verdana" w:hAnsi="Verdana" w:cs="Verdana"/>
                <w:sz w:val="18"/>
                <w:szCs w:val="18"/>
              </w:rPr>
            </w:pPr>
            <w:r w:rsidRPr="001B1197">
              <w:rPr>
                <w:rFonts w:ascii="Verdana" w:hAnsi="Verdana" w:cs="Verdana"/>
                <w:sz w:val="18"/>
                <w:szCs w:val="18"/>
              </w:rPr>
              <w:t>Services</w:t>
            </w:r>
            <w:r>
              <w:rPr>
                <w:rFonts w:ascii="Verdana" w:hAnsi="Verdana" w:cs="Verdana"/>
                <w:sz w:val="18"/>
                <w:szCs w:val="18"/>
              </w:rPr>
              <w:t xml:space="preserve"> </w:t>
            </w:r>
          </w:p>
          <w:p w:rsidR="000254D6" w:rsidRDefault="000254D6" w:rsidP="00036CAF">
            <w:pPr>
              <w:autoSpaceDE w:val="0"/>
              <w:autoSpaceDN w:val="0"/>
              <w:adjustRightInd w:val="0"/>
              <w:rPr>
                <w:rFonts w:ascii="Verdana" w:hAnsi="Verdana" w:cs="Verdana"/>
                <w:sz w:val="18"/>
                <w:szCs w:val="18"/>
              </w:rPr>
            </w:pPr>
            <w:r>
              <w:rPr>
                <w:rFonts w:ascii="Verdana" w:hAnsi="Verdana" w:cs="Verdana"/>
                <w:sz w:val="18"/>
                <w:szCs w:val="18"/>
              </w:rPr>
              <w:t>Methods of native transports and current trends.</w:t>
            </w:r>
          </w:p>
          <w:p w:rsidR="00B90B67" w:rsidRDefault="00B90B67" w:rsidP="00036CAF">
            <w:pPr>
              <w:autoSpaceDE w:val="0"/>
              <w:autoSpaceDN w:val="0"/>
              <w:adjustRightInd w:val="0"/>
              <w:rPr>
                <w:rFonts w:ascii="Verdana" w:hAnsi="Verdana" w:cs="Verdana"/>
                <w:sz w:val="18"/>
                <w:szCs w:val="18"/>
              </w:rPr>
            </w:pPr>
          </w:p>
          <w:p w:rsidR="00B90B67" w:rsidRDefault="00B90B67" w:rsidP="00036CAF">
            <w:pPr>
              <w:autoSpaceDE w:val="0"/>
              <w:autoSpaceDN w:val="0"/>
              <w:adjustRightInd w:val="0"/>
              <w:rPr>
                <w:rFonts w:ascii="Verdana" w:hAnsi="Verdana" w:cs="Verdana"/>
                <w:sz w:val="18"/>
                <w:szCs w:val="18"/>
              </w:rPr>
            </w:pPr>
          </w:p>
          <w:p w:rsidR="00B90B67" w:rsidRPr="001B1197" w:rsidRDefault="00B90B67" w:rsidP="00036CAF">
            <w:pPr>
              <w:autoSpaceDE w:val="0"/>
              <w:autoSpaceDN w:val="0"/>
              <w:adjustRightInd w:val="0"/>
              <w:rPr>
                <w:rFonts w:ascii="Verdana" w:hAnsi="Verdana"/>
                <w:sz w:val="18"/>
                <w:szCs w:val="18"/>
              </w:rPr>
            </w:pPr>
          </w:p>
        </w:tc>
        <w:tc>
          <w:tcPr>
            <w:tcW w:w="3260" w:type="dxa"/>
            <w:shd w:val="clear" w:color="auto" w:fill="auto"/>
          </w:tcPr>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Lesson Idea 1:</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Introduction of key vocabulary via flashcard work. Teacher introduces vocabulary from the front of the class, then pupils try to ‘win’ the card by guessing it as teacher hides it.</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then play a type of charades to guess the place.</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Teacher mimes the word and pupils have to guess what it is.</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Hangman can be played with the key vocabulary to learn spellings.</w:t>
            </w:r>
          </w:p>
          <w:p w:rsidR="00B90B6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work with the teacher on where places are on a map. They then work in pairs asking and responding to the question Where is…</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This can then be extended to ask How do I get to… following the sequence above.</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can then produce their own maps which can be exploited with pair work and in writing too.</w:t>
            </w:r>
          </w:p>
          <w:p w:rsidR="001509FB" w:rsidRDefault="001509FB"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Lesson</w:t>
            </w:r>
            <w:r>
              <w:rPr>
                <w:rFonts w:ascii="Verdana" w:hAnsi="Verdana" w:cs="Arial"/>
                <w:color w:val="000000"/>
                <w:sz w:val="18"/>
                <w:szCs w:val="18"/>
                <w:lang w:val="en"/>
              </w:rPr>
              <w:t xml:space="preserve"> idea 3</w:t>
            </w:r>
            <w:r w:rsidRPr="001B1197">
              <w:rPr>
                <w:rFonts w:ascii="Verdana" w:hAnsi="Verdana" w:cs="Arial"/>
                <w:color w:val="000000"/>
                <w:sz w:val="18"/>
                <w:szCs w:val="18"/>
                <w:lang w:val="en"/>
              </w:rPr>
              <w:t>:</w:t>
            </w:r>
          </w:p>
          <w:p w:rsidR="00B90B67" w:rsidRPr="001B1197" w:rsidRDefault="00B90B67" w:rsidP="00036CAF">
            <w:pPr>
              <w:autoSpaceDE w:val="0"/>
              <w:autoSpaceDN w:val="0"/>
              <w:adjustRightInd w:val="0"/>
              <w:rPr>
                <w:rFonts w:ascii="Verdana" w:hAnsi="Verdana" w:cs="Arial"/>
                <w:color w:val="000000"/>
                <w:sz w:val="18"/>
                <w:szCs w:val="18"/>
                <w:lang w:val="en"/>
              </w:rPr>
            </w:pPr>
            <w:r w:rsidRPr="00EA7DF5">
              <w:rPr>
                <w:rFonts w:ascii="Verdana" w:hAnsi="Verdana" w:cs="Arial"/>
                <w:sz w:val="18"/>
                <w:szCs w:val="18"/>
                <w:lang w:val="en"/>
              </w:rPr>
              <w:t>Answer questions in both speaking and writing on where you live.</w:t>
            </w:r>
            <w:r>
              <w:rPr>
                <w:rFonts w:ascii="Verdana" w:hAnsi="Verdana" w:cs="Arial"/>
                <w:sz w:val="18"/>
                <w:szCs w:val="18"/>
                <w:lang w:val="en"/>
              </w:rPr>
              <w:t xml:space="preserve"> After working together with flashcards and/or suggestions from pupils, the class should then work in groups to improve and </w:t>
            </w:r>
            <w:proofErr w:type="spellStart"/>
            <w:r>
              <w:rPr>
                <w:rFonts w:ascii="Verdana" w:hAnsi="Verdana" w:cs="Arial"/>
                <w:sz w:val="18"/>
                <w:szCs w:val="18"/>
                <w:lang w:val="en"/>
              </w:rPr>
              <w:t>practise</w:t>
            </w:r>
            <w:proofErr w:type="spellEnd"/>
            <w:r>
              <w:rPr>
                <w:rFonts w:ascii="Verdana" w:hAnsi="Verdana" w:cs="Arial"/>
                <w:sz w:val="18"/>
                <w:szCs w:val="18"/>
                <w:lang w:val="en"/>
              </w:rPr>
              <w:t xml:space="preserve">. They could then work in a sort of speed dating set up to </w:t>
            </w:r>
            <w:proofErr w:type="spellStart"/>
            <w:r>
              <w:rPr>
                <w:rFonts w:ascii="Verdana" w:hAnsi="Verdana" w:cs="Arial"/>
                <w:sz w:val="18"/>
                <w:szCs w:val="18"/>
                <w:lang w:val="en"/>
              </w:rPr>
              <w:t>practise</w:t>
            </w:r>
            <w:proofErr w:type="spellEnd"/>
            <w:r>
              <w:rPr>
                <w:rFonts w:ascii="Verdana" w:hAnsi="Verdana" w:cs="Arial"/>
                <w:sz w:val="18"/>
                <w:szCs w:val="18"/>
                <w:lang w:val="en"/>
              </w:rPr>
              <w:t xml:space="preserve"> quickly. They can ultimately write a paragraph and /or translate about where they live – the type of house, where it is and how to get there</w:t>
            </w:r>
            <w:r w:rsidRPr="00000620">
              <w:rPr>
                <w:rFonts w:ascii="Verdana" w:hAnsi="Verdana" w:cs="Arial"/>
                <w:color w:val="FF0000"/>
                <w:sz w:val="18"/>
                <w:szCs w:val="18"/>
                <w:lang w:val="en"/>
              </w:rPr>
              <w:t>.</w:t>
            </w:r>
            <w:r>
              <w:rPr>
                <w:rFonts w:ascii="Verdana" w:hAnsi="Verdana" w:cs="Arial"/>
                <w:color w:val="000000"/>
                <w:sz w:val="18"/>
                <w:szCs w:val="18"/>
                <w:lang w:val="en"/>
              </w:rPr>
              <w:t xml:space="preserve"> (In pairs taking turns when one to write in English and the other translating the paragraph</w:t>
            </w:r>
            <w:r w:rsidR="000C7ADF">
              <w:rPr>
                <w:rFonts w:ascii="Verdana" w:hAnsi="Verdana" w:cs="Arial"/>
                <w:color w:val="000000"/>
                <w:sz w:val="18"/>
                <w:szCs w:val="18"/>
                <w:lang w:val="en"/>
              </w:rPr>
              <w:t xml:space="preserve"> </w:t>
            </w:r>
            <w:r>
              <w:rPr>
                <w:rFonts w:ascii="Verdana" w:hAnsi="Verdana" w:cs="Arial"/>
                <w:color w:val="000000"/>
                <w:sz w:val="18"/>
                <w:szCs w:val="18"/>
                <w:lang w:val="en"/>
              </w:rPr>
              <w:t>Vice Versa)</w:t>
            </w:r>
          </w:p>
          <w:p w:rsidR="00B90B67" w:rsidRDefault="00B90B67" w:rsidP="00036CAF">
            <w:pPr>
              <w:autoSpaceDE w:val="0"/>
              <w:autoSpaceDN w:val="0"/>
              <w:adjustRightInd w:val="0"/>
              <w:rPr>
                <w:rFonts w:ascii="Verdana" w:hAnsi="Verdana" w:cs="Arial"/>
                <w:color w:val="000000"/>
                <w:sz w:val="18"/>
                <w:szCs w:val="18"/>
                <w:lang w:val="en"/>
              </w:rPr>
            </w:pPr>
          </w:p>
          <w:p w:rsidR="00B90B67" w:rsidRPr="001B119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r w:rsidRPr="001B1197">
              <w:rPr>
                <w:rFonts w:ascii="Verdana" w:hAnsi="Verdana" w:cs="Arial"/>
                <w:color w:val="000000"/>
                <w:sz w:val="18"/>
                <w:szCs w:val="18"/>
                <w:lang w:val="en"/>
              </w:rPr>
              <w:t>:</w:t>
            </w:r>
          </w:p>
          <w:p w:rsidR="00B90B67" w:rsidRPr="001B119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 xml:space="preserve">Listen to </w:t>
            </w:r>
            <w:r w:rsidRPr="001B1197">
              <w:rPr>
                <w:rFonts w:ascii="Verdana" w:hAnsi="Verdana" w:cs="Arial"/>
                <w:color w:val="000000"/>
                <w:sz w:val="18"/>
                <w:szCs w:val="18"/>
                <w:lang w:val="en"/>
              </w:rPr>
              <w:t>directions</w:t>
            </w:r>
            <w:r>
              <w:rPr>
                <w:rFonts w:ascii="Verdana" w:hAnsi="Verdana" w:cs="Arial"/>
                <w:color w:val="000000"/>
                <w:sz w:val="18"/>
                <w:szCs w:val="18"/>
                <w:lang w:val="en"/>
              </w:rPr>
              <w:t xml:space="preserve"> from a map prepared by each pupil and then in pairs suggest the place which has been reached. The pupils could pick cards with the places on to which they have to give directions. These can be produced by the teacher or pupils and be either words or pictures. and find place on map </w:t>
            </w:r>
          </w:p>
          <w:p w:rsidR="00B90B6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5:</w:t>
            </w: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Role play in a bank and post office. The cards can be written by the teacher or produced by pupils. </w:t>
            </w:r>
          </w:p>
          <w:p w:rsidR="00B90B67" w:rsidRPr="001B1197" w:rsidRDefault="00383A13"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w:t>
            </w:r>
          </w:p>
          <w:p w:rsidR="00B90B67" w:rsidRDefault="00B90B67" w:rsidP="00B2101B">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6</w:t>
            </w:r>
            <w:r w:rsidRPr="001B1197">
              <w:rPr>
                <w:rFonts w:ascii="Verdana" w:hAnsi="Verdana" w:cs="Arial"/>
                <w:color w:val="000000"/>
                <w:sz w:val="18"/>
                <w:szCs w:val="18"/>
                <w:lang w:val="en"/>
              </w:rPr>
              <w:t>:</w:t>
            </w:r>
            <w:r>
              <w:rPr>
                <w:rFonts w:ascii="Verdana" w:hAnsi="Verdana" w:cs="Arial"/>
                <w:color w:val="000000"/>
                <w:sz w:val="18"/>
                <w:szCs w:val="18"/>
                <w:lang w:val="en"/>
              </w:rPr>
              <w:t xml:space="preserve"> </w:t>
            </w:r>
          </w:p>
          <w:p w:rsidR="00B90B67" w:rsidRPr="00B2101B" w:rsidRDefault="00B90B67" w:rsidP="00036C38">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Research information about possible places for tourists to visit in their town and area. This could be done using websites such as Trip Advisor or Wikipedia.</w:t>
            </w:r>
            <w:r>
              <w:rPr>
                <w:rFonts w:ascii="Verdana" w:hAnsi="Verdana" w:cs="Arial"/>
                <w:color w:val="FF0000"/>
                <w:sz w:val="18"/>
                <w:szCs w:val="18"/>
                <w:lang w:val="en"/>
              </w:rPr>
              <w:t xml:space="preserve"> </w:t>
            </w:r>
            <w:r>
              <w:rPr>
                <w:rFonts w:ascii="Verdana" w:hAnsi="Verdana" w:cs="Arial"/>
                <w:color w:val="000000"/>
                <w:sz w:val="18"/>
                <w:szCs w:val="18"/>
                <w:lang w:val="en"/>
              </w:rPr>
              <w:t>They then write their own leaflet about attractions in their own area</w:t>
            </w:r>
          </w:p>
        </w:tc>
        <w:tc>
          <w:tcPr>
            <w:tcW w:w="1985" w:type="dxa"/>
          </w:tcPr>
          <w:p w:rsidR="00B90B67" w:rsidRDefault="00B90B67" w:rsidP="00036CAF">
            <w:pPr>
              <w:autoSpaceDE w:val="0"/>
              <w:autoSpaceDN w:val="0"/>
              <w:adjustRightInd w:val="0"/>
              <w:rPr>
                <w:rFonts w:ascii="Verdana" w:hAnsi="Verdana" w:cs="Arial"/>
                <w:color w:val="000000"/>
                <w:sz w:val="18"/>
                <w:szCs w:val="18"/>
              </w:rPr>
            </w:pPr>
            <w:r>
              <w:rPr>
                <w:rFonts w:ascii="Verdana" w:hAnsi="Verdana" w:cs="Arial"/>
                <w:color w:val="000000"/>
                <w:sz w:val="18"/>
                <w:szCs w:val="18"/>
              </w:rPr>
              <w:lastRenderedPageBreak/>
              <w:t xml:space="preserve">Self-produced, downloaded – possibly from ClipArt -, or commercially produced flashcards of places in town and types of </w:t>
            </w:r>
            <w:proofErr w:type="spellStart"/>
            <w:r>
              <w:rPr>
                <w:rFonts w:ascii="Verdana" w:hAnsi="Verdana" w:cs="Arial"/>
                <w:color w:val="000000"/>
                <w:sz w:val="18"/>
                <w:szCs w:val="18"/>
              </w:rPr>
              <w:t>accommodation.</w:t>
            </w:r>
            <w:r w:rsidR="00A410C8">
              <w:rPr>
                <w:rFonts w:ascii="Verdana" w:hAnsi="Verdana" w:cs="Arial"/>
                <w:color w:val="000000"/>
                <w:sz w:val="18"/>
                <w:szCs w:val="18"/>
              </w:rPr>
              <w:t>Photographs</w:t>
            </w:r>
            <w:proofErr w:type="spellEnd"/>
            <w:r w:rsidR="00A410C8">
              <w:rPr>
                <w:rFonts w:ascii="Verdana" w:hAnsi="Verdana" w:cs="Arial"/>
                <w:color w:val="000000"/>
                <w:sz w:val="18"/>
                <w:szCs w:val="18"/>
              </w:rPr>
              <w:t xml:space="preserve"> from holiday visits or </w:t>
            </w:r>
            <w:r w:rsidR="00A410C8">
              <w:rPr>
                <w:rFonts w:ascii="Verdana" w:hAnsi="Verdana" w:cs="Arial"/>
                <w:color w:val="000000"/>
                <w:sz w:val="18"/>
                <w:szCs w:val="18"/>
              </w:rPr>
              <w:lastRenderedPageBreak/>
              <w:t xml:space="preserve">family members to </w:t>
            </w:r>
            <w:proofErr w:type="spellStart"/>
            <w:r w:rsidR="00A410C8">
              <w:rPr>
                <w:rFonts w:ascii="Verdana" w:hAnsi="Verdana" w:cs="Arial"/>
                <w:color w:val="000000"/>
                <w:sz w:val="18"/>
                <w:szCs w:val="18"/>
              </w:rPr>
              <w:t>pressnt</w:t>
            </w:r>
            <w:proofErr w:type="spellEnd"/>
            <w:r w:rsidR="00A410C8">
              <w:rPr>
                <w:rFonts w:ascii="Verdana" w:hAnsi="Verdana" w:cs="Arial"/>
                <w:color w:val="000000"/>
                <w:sz w:val="18"/>
                <w:szCs w:val="18"/>
              </w:rPr>
              <w:t xml:space="preserve"> a guess speech and or give first hand experiences.</w:t>
            </w:r>
          </w:p>
          <w:p w:rsidR="00B90B67" w:rsidRDefault="00B90B67" w:rsidP="00036CAF">
            <w:pPr>
              <w:autoSpaceDE w:val="0"/>
              <w:autoSpaceDN w:val="0"/>
              <w:adjustRightInd w:val="0"/>
              <w:rPr>
                <w:rFonts w:ascii="Verdana" w:hAnsi="Verdana" w:cs="Arial"/>
                <w:color w:val="000000"/>
                <w:sz w:val="18"/>
                <w:szCs w:val="18"/>
              </w:rPr>
            </w:pPr>
          </w:p>
          <w:p w:rsidR="00B90B67" w:rsidRDefault="00B90B67" w:rsidP="00036CAF">
            <w:pPr>
              <w:autoSpaceDE w:val="0"/>
              <w:autoSpaceDN w:val="0"/>
              <w:adjustRightInd w:val="0"/>
              <w:rPr>
                <w:rFonts w:ascii="Verdana" w:hAnsi="Verdana" w:cs="Arial"/>
                <w:color w:val="000000"/>
                <w:sz w:val="18"/>
                <w:szCs w:val="18"/>
              </w:rPr>
            </w:pPr>
            <w:r>
              <w:rPr>
                <w:rFonts w:ascii="Verdana" w:hAnsi="Verdana" w:cs="Arial"/>
                <w:color w:val="000000"/>
                <w:sz w:val="18"/>
                <w:szCs w:val="18"/>
              </w:rPr>
              <w:t>Clip Art</w:t>
            </w:r>
            <w:r w:rsidR="00A410C8">
              <w:rPr>
                <w:rFonts w:ascii="Verdana" w:hAnsi="Verdana" w:cs="Arial"/>
                <w:color w:val="000000"/>
                <w:sz w:val="18"/>
                <w:szCs w:val="18"/>
              </w:rPr>
              <w:t xml:space="preserve">/google </w:t>
            </w:r>
            <w:proofErr w:type="spellStart"/>
            <w:r w:rsidR="00A410C8">
              <w:rPr>
                <w:rFonts w:ascii="Verdana" w:hAnsi="Verdana" w:cs="Arial"/>
                <w:color w:val="000000"/>
                <w:sz w:val="18"/>
                <w:szCs w:val="18"/>
              </w:rPr>
              <w:t>images.Compare</w:t>
            </w:r>
            <w:proofErr w:type="spellEnd"/>
            <w:r w:rsidR="00A410C8">
              <w:rPr>
                <w:rFonts w:ascii="Verdana" w:hAnsi="Verdana" w:cs="Arial"/>
                <w:color w:val="000000"/>
                <w:sz w:val="18"/>
                <w:szCs w:val="18"/>
              </w:rPr>
              <w:t xml:space="preserve"> and contrast traditional (</w:t>
            </w:r>
            <w:proofErr w:type="spellStart"/>
            <w:proofErr w:type="gramStart"/>
            <w:r w:rsidR="00A410C8">
              <w:rPr>
                <w:rFonts w:ascii="Verdana" w:hAnsi="Verdana" w:cs="Arial"/>
                <w:color w:val="000000"/>
                <w:sz w:val="18"/>
                <w:szCs w:val="18"/>
              </w:rPr>
              <w:t>mythyological</w:t>
            </w:r>
            <w:proofErr w:type="spellEnd"/>
            <w:r w:rsidR="00A410C8">
              <w:rPr>
                <w:rFonts w:ascii="Verdana" w:hAnsi="Verdana" w:cs="Arial"/>
                <w:color w:val="000000"/>
                <w:sz w:val="18"/>
                <w:szCs w:val="18"/>
              </w:rPr>
              <w:t xml:space="preserve"> )Vs</w:t>
            </w:r>
            <w:proofErr w:type="gramEnd"/>
            <w:r w:rsidR="00A410C8">
              <w:rPr>
                <w:rFonts w:ascii="Verdana" w:hAnsi="Verdana" w:cs="Arial"/>
                <w:color w:val="000000"/>
                <w:sz w:val="18"/>
                <w:szCs w:val="18"/>
              </w:rPr>
              <w:t xml:space="preserve"> trending modes of </w:t>
            </w:r>
            <w:proofErr w:type="spellStart"/>
            <w:r w:rsidR="00A410C8">
              <w:rPr>
                <w:rFonts w:ascii="Verdana" w:hAnsi="Verdana" w:cs="Arial"/>
                <w:color w:val="000000"/>
                <w:sz w:val="18"/>
                <w:szCs w:val="18"/>
              </w:rPr>
              <w:t>transports.What</w:t>
            </w:r>
            <w:proofErr w:type="spellEnd"/>
            <w:r w:rsidR="00A410C8">
              <w:rPr>
                <w:rFonts w:ascii="Verdana" w:hAnsi="Verdana" w:cs="Arial"/>
                <w:color w:val="000000"/>
                <w:sz w:val="18"/>
                <w:szCs w:val="18"/>
              </w:rPr>
              <w:t xml:space="preserve"> if games.</w:t>
            </w:r>
          </w:p>
          <w:p w:rsidR="00B90B67" w:rsidRDefault="00B90B67" w:rsidP="00036CAF">
            <w:pPr>
              <w:autoSpaceDE w:val="0"/>
              <w:autoSpaceDN w:val="0"/>
              <w:adjustRightInd w:val="0"/>
              <w:rPr>
                <w:rFonts w:ascii="Verdana" w:hAnsi="Verdana" w:cs="Arial"/>
                <w:color w:val="000000"/>
                <w:sz w:val="18"/>
                <w:szCs w:val="18"/>
              </w:rPr>
            </w:pPr>
          </w:p>
          <w:p w:rsidR="00B90B67" w:rsidRDefault="00B90B67" w:rsidP="00036CAF">
            <w:pPr>
              <w:autoSpaceDE w:val="0"/>
              <w:autoSpaceDN w:val="0"/>
              <w:adjustRightInd w:val="0"/>
              <w:rPr>
                <w:rFonts w:ascii="Verdana" w:hAnsi="Verdana" w:cs="Arial"/>
                <w:color w:val="000000"/>
                <w:sz w:val="18"/>
                <w:szCs w:val="18"/>
              </w:rPr>
            </w:pPr>
            <w:r>
              <w:rPr>
                <w:rFonts w:ascii="Verdana" w:hAnsi="Verdana" w:cs="Arial"/>
                <w:color w:val="000000"/>
                <w:sz w:val="18"/>
                <w:szCs w:val="18"/>
              </w:rPr>
              <w:t>Simple map of a town produced by the teacher containing key buildings on a whiteboard or other form of display</w:t>
            </w:r>
          </w:p>
          <w:p w:rsidR="00B90B67" w:rsidRDefault="00B90B67" w:rsidP="00036CAF">
            <w:pPr>
              <w:autoSpaceDE w:val="0"/>
              <w:autoSpaceDN w:val="0"/>
              <w:adjustRightInd w:val="0"/>
              <w:rPr>
                <w:rFonts w:ascii="Verdana" w:hAnsi="Verdana" w:cs="Arial"/>
                <w:color w:val="000000"/>
                <w:sz w:val="18"/>
                <w:szCs w:val="18"/>
              </w:rPr>
            </w:pPr>
          </w:p>
          <w:p w:rsidR="000C7ADF" w:rsidRDefault="00B90B67" w:rsidP="00036CAF">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Role play cards for the bank and the post </w:t>
            </w:r>
            <w:proofErr w:type="spellStart"/>
            <w:r>
              <w:rPr>
                <w:rFonts w:ascii="Verdana" w:hAnsi="Verdana" w:cs="Arial"/>
                <w:color w:val="000000"/>
                <w:sz w:val="18"/>
                <w:szCs w:val="18"/>
              </w:rPr>
              <w:t>office.</w:t>
            </w:r>
            <w:r w:rsidR="000C7ADF">
              <w:rPr>
                <w:rFonts w:ascii="Verdana" w:hAnsi="Verdana" w:cs="Arial"/>
                <w:color w:val="000000"/>
                <w:sz w:val="18"/>
                <w:szCs w:val="18"/>
              </w:rPr>
              <w:t>How</w:t>
            </w:r>
            <w:proofErr w:type="spellEnd"/>
            <w:r w:rsidR="000C7ADF">
              <w:rPr>
                <w:rFonts w:ascii="Verdana" w:hAnsi="Verdana" w:cs="Arial"/>
                <w:color w:val="000000"/>
                <w:sz w:val="18"/>
                <w:szCs w:val="18"/>
              </w:rPr>
              <w:t xml:space="preserve"> does Bank /</w:t>
            </w:r>
            <w:proofErr w:type="spellStart"/>
            <w:r w:rsidR="000C7ADF">
              <w:rPr>
                <w:rFonts w:ascii="Verdana" w:hAnsi="Verdana" w:cs="Arial"/>
                <w:color w:val="000000"/>
                <w:sz w:val="18"/>
                <w:szCs w:val="18"/>
              </w:rPr>
              <w:t>postoffices</w:t>
            </w:r>
            <w:proofErr w:type="spellEnd"/>
            <w:r w:rsidR="000C7ADF">
              <w:rPr>
                <w:rFonts w:ascii="Verdana" w:hAnsi="Verdana" w:cs="Arial"/>
                <w:color w:val="000000"/>
                <w:sz w:val="18"/>
                <w:szCs w:val="18"/>
              </w:rPr>
              <w:t xml:space="preserve"> function in native town to their </w:t>
            </w:r>
            <w:proofErr w:type="spellStart"/>
            <w:r w:rsidR="000C7ADF">
              <w:rPr>
                <w:rFonts w:ascii="Verdana" w:hAnsi="Verdana" w:cs="Arial"/>
                <w:color w:val="000000"/>
                <w:sz w:val="18"/>
                <w:szCs w:val="18"/>
              </w:rPr>
              <w:t>palce</w:t>
            </w:r>
            <w:proofErr w:type="spellEnd"/>
            <w:r w:rsidR="000C7ADF">
              <w:rPr>
                <w:rFonts w:ascii="Verdana" w:hAnsi="Verdana" w:cs="Arial"/>
                <w:color w:val="000000"/>
                <w:sz w:val="18"/>
                <w:szCs w:val="18"/>
              </w:rPr>
              <w:t xml:space="preserve"> of stay/birth.</w:t>
            </w:r>
          </w:p>
          <w:p w:rsidR="00B90B67" w:rsidRDefault="000C7ADF" w:rsidP="00036CAF">
            <w:pPr>
              <w:autoSpaceDE w:val="0"/>
              <w:autoSpaceDN w:val="0"/>
              <w:adjustRightInd w:val="0"/>
              <w:rPr>
                <w:rFonts w:ascii="Verdana" w:hAnsi="Verdana" w:cs="Arial"/>
                <w:color w:val="000000"/>
                <w:sz w:val="18"/>
                <w:szCs w:val="18"/>
              </w:rPr>
            </w:pPr>
            <w:r>
              <w:rPr>
                <w:rFonts w:ascii="Verdana" w:hAnsi="Verdana" w:cs="Arial"/>
                <w:color w:val="000000"/>
                <w:sz w:val="18"/>
                <w:szCs w:val="18"/>
              </w:rPr>
              <w:t>Discussions</w:t>
            </w:r>
          </w:p>
          <w:p w:rsidR="00B90B67" w:rsidRDefault="00B90B67" w:rsidP="00036C38">
            <w:pPr>
              <w:autoSpaceDE w:val="0"/>
              <w:autoSpaceDN w:val="0"/>
              <w:adjustRightInd w:val="0"/>
              <w:rPr>
                <w:rFonts w:ascii="Verdana" w:hAnsi="Verdana" w:cs="Arial"/>
                <w:color w:val="000000"/>
                <w:sz w:val="18"/>
                <w:szCs w:val="18"/>
                <w:lang w:val="en"/>
              </w:rPr>
            </w:pPr>
          </w:p>
          <w:p w:rsidR="00B90B67" w:rsidRDefault="00B90B67" w:rsidP="00036C38">
            <w:pPr>
              <w:autoSpaceDE w:val="0"/>
              <w:autoSpaceDN w:val="0"/>
              <w:adjustRightInd w:val="0"/>
              <w:rPr>
                <w:rFonts w:ascii="Verdana" w:hAnsi="Verdana" w:cs="Arial"/>
                <w:color w:val="000000"/>
                <w:sz w:val="18"/>
                <w:szCs w:val="18"/>
                <w:lang w:val="en"/>
              </w:rPr>
            </w:pPr>
          </w:p>
          <w:p w:rsidR="00B90B67" w:rsidRDefault="00B90B67" w:rsidP="00036C38">
            <w:pPr>
              <w:autoSpaceDE w:val="0"/>
              <w:autoSpaceDN w:val="0"/>
              <w:adjustRightInd w:val="0"/>
              <w:rPr>
                <w:rFonts w:ascii="Verdana" w:hAnsi="Verdana" w:cs="Arial"/>
                <w:color w:val="000000"/>
                <w:sz w:val="18"/>
                <w:szCs w:val="18"/>
                <w:lang w:val="en"/>
              </w:rPr>
            </w:pPr>
          </w:p>
          <w:p w:rsidR="00B90B67" w:rsidRDefault="00B90B67" w:rsidP="00036C38">
            <w:pPr>
              <w:autoSpaceDE w:val="0"/>
              <w:autoSpaceDN w:val="0"/>
              <w:adjustRightInd w:val="0"/>
              <w:rPr>
                <w:rFonts w:ascii="Verdana" w:hAnsi="Verdana" w:cs="Arial"/>
                <w:color w:val="000000"/>
                <w:sz w:val="18"/>
                <w:szCs w:val="18"/>
                <w:lang w:val="en"/>
              </w:rPr>
            </w:pPr>
            <w:proofErr w:type="spellStart"/>
            <w:r>
              <w:rPr>
                <w:rFonts w:ascii="Verdana" w:hAnsi="Verdana" w:cs="Arial"/>
                <w:color w:val="000000"/>
                <w:sz w:val="18"/>
                <w:szCs w:val="18"/>
                <w:lang w:val="en"/>
              </w:rPr>
              <w:lastRenderedPageBreak/>
              <w:t>Acess</w:t>
            </w:r>
            <w:proofErr w:type="spellEnd"/>
            <w:r>
              <w:rPr>
                <w:rFonts w:ascii="Verdana" w:hAnsi="Verdana" w:cs="Arial"/>
                <w:color w:val="000000"/>
                <w:sz w:val="18"/>
                <w:szCs w:val="18"/>
                <w:lang w:val="en"/>
              </w:rPr>
              <w:t xml:space="preserve"> to Government websites for Tamil materials, literary </w:t>
            </w:r>
            <w:proofErr w:type="spellStart"/>
            <w:r>
              <w:rPr>
                <w:rFonts w:ascii="Verdana" w:hAnsi="Verdana" w:cs="Arial"/>
                <w:color w:val="000000"/>
                <w:sz w:val="18"/>
                <w:szCs w:val="18"/>
                <w:lang w:val="en"/>
              </w:rPr>
              <w:t>texts</w:t>
            </w:r>
            <w:proofErr w:type="gramStart"/>
            <w:r>
              <w:rPr>
                <w:rFonts w:ascii="Verdana" w:hAnsi="Verdana" w:cs="Arial"/>
                <w:color w:val="000000"/>
                <w:sz w:val="18"/>
                <w:szCs w:val="18"/>
                <w:lang w:val="en"/>
              </w:rPr>
              <w:t>,participating</w:t>
            </w:r>
            <w:proofErr w:type="spellEnd"/>
            <w:proofErr w:type="gramEnd"/>
            <w:r>
              <w:rPr>
                <w:rFonts w:ascii="Verdana" w:hAnsi="Verdana" w:cs="Arial"/>
                <w:color w:val="000000"/>
                <w:sz w:val="18"/>
                <w:szCs w:val="18"/>
                <w:lang w:val="en"/>
              </w:rPr>
              <w:t xml:space="preserve"> in local cultural events, association with visits to native Tamil speaking countries.</w:t>
            </w:r>
          </w:p>
          <w:p w:rsidR="00B90B67" w:rsidRDefault="00B90B67" w:rsidP="00036CAF">
            <w:pPr>
              <w:autoSpaceDE w:val="0"/>
              <w:autoSpaceDN w:val="0"/>
              <w:adjustRightInd w:val="0"/>
              <w:rPr>
                <w:rFonts w:ascii="Verdana" w:hAnsi="Verdana" w:cs="Arial"/>
                <w:color w:val="000000"/>
                <w:sz w:val="18"/>
                <w:szCs w:val="18"/>
              </w:rPr>
            </w:pPr>
          </w:p>
          <w:p w:rsidR="00383A13" w:rsidRDefault="00383A13" w:rsidP="00036CAF">
            <w:pPr>
              <w:autoSpaceDE w:val="0"/>
              <w:autoSpaceDN w:val="0"/>
              <w:adjustRightInd w:val="0"/>
              <w:rPr>
                <w:rFonts w:ascii="Verdana" w:hAnsi="Verdana" w:cs="Arial"/>
                <w:color w:val="000000"/>
                <w:sz w:val="18"/>
                <w:szCs w:val="18"/>
              </w:rPr>
            </w:pPr>
          </w:p>
          <w:p w:rsidR="00383A13" w:rsidRDefault="00383A13" w:rsidP="00036CAF">
            <w:pPr>
              <w:autoSpaceDE w:val="0"/>
              <w:autoSpaceDN w:val="0"/>
              <w:adjustRightInd w:val="0"/>
              <w:rPr>
                <w:rFonts w:ascii="Verdana" w:hAnsi="Verdana" w:cs="Arial"/>
                <w:color w:val="000000"/>
                <w:sz w:val="18"/>
                <w:szCs w:val="18"/>
              </w:rPr>
            </w:pPr>
          </w:p>
          <w:p w:rsidR="00383A13" w:rsidRDefault="00383A13" w:rsidP="00036CAF">
            <w:pPr>
              <w:autoSpaceDE w:val="0"/>
              <w:autoSpaceDN w:val="0"/>
              <w:adjustRightInd w:val="0"/>
              <w:rPr>
                <w:rFonts w:ascii="Verdana" w:hAnsi="Verdana" w:cs="Arial"/>
                <w:color w:val="000000"/>
                <w:sz w:val="18"/>
                <w:szCs w:val="18"/>
              </w:rPr>
            </w:pPr>
          </w:p>
          <w:p w:rsidR="00383A13" w:rsidRDefault="00383A13" w:rsidP="00036CAF">
            <w:pPr>
              <w:autoSpaceDE w:val="0"/>
              <w:autoSpaceDN w:val="0"/>
              <w:adjustRightInd w:val="0"/>
              <w:rPr>
                <w:rFonts w:ascii="Verdana" w:hAnsi="Verdana" w:cs="Arial"/>
                <w:color w:val="000000"/>
                <w:sz w:val="18"/>
                <w:szCs w:val="18"/>
              </w:rPr>
            </w:pPr>
          </w:p>
          <w:p w:rsidR="00383A13" w:rsidRDefault="00383A13" w:rsidP="00036CAF">
            <w:pPr>
              <w:autoSpaceDE w:val="0"/>
              <w:autoSpaceDN w:val="0"/>
              <w:adjustRightInd w:val="0"/>
              <w:rPr>
                <w:rFonts w:ascii="Verdana" w:hAnsi="Verdana" w:cs="Arial"/>
                <w:color w:val="000000"/>
                <w:sz w:val="18"/>
                <w:szCs w:val="18"/>
              </w:rPr>
            </w:pPr>
          </w:p>
          <w:p w:rsidR="00383A13" w:rsidRDefault="00C16BFD" w:rsidP="00036CAF">
            <w:pPr>
              <w:autoSpaceDE w:val="0"/>
              <w:autoSpaceDN w:val="0"/>
              <w:adjustRightInd w:val="0"/>
              <w:rPr>
                <w:rFonts w:ascii="Verdana" w:hAnsi="Verdana" w:cs="Arial"/>
                <w:color w:val="000000"/>
                <w:sz w:val="18"/>
                <w:szCs w:val="18"/>
              </w:rPr>
            </w:pPr>
            <w:hyperlink r:id="rId7" w:history="1">
              <w:r w:rsidR="00383A13" w:rsidRPr="000A05F6">
                <w:rPr>
                  <w:rStyle w:val="Hyperlink"/>
                  <w:rFonts w:ascii="Verdana" w:hAnsi="Verdana" w:cs="Arial"/>
                  <w:sz w:val="18"/>
                  <w:szCs w:val="18"/>
                </w:rPr>
                <w:t>http://www.mapsofindia.com/maps/tamilnadu/tamilnaduroads.htm</w:t>
              </w:r>
            </w:hyperlink>
          </w:p>
          <w:p w:rsidR="00383A13" w:rsidRDefault="00383A13" w:rsidP="00036CAF">
            <w:pPr>
              <w:autoSpaceDE w:val="0"/>
              <w:autoSpaceDN w:val="0"/>
              <w:adjustRightInd w:val="0"/>
              <w:rPr>
                <w:rFonts w:ascii="Verdana" w:hAnsi="Verdana" w:cs="Arial"/>
                <w:color w:val="000000"/>
                <w:sz w:val="18"/>
                <w:szCs w:val="18"/>
              </w:rPr>
            </w:pPr>
          </w:p>
          <w:p w:rsidR="00383A13" w:rsidRDefault="00383A13" w:rsidP="00036CAF">
            <w:pPr>
              <w:autoSpaceDE w:val="0"/>
              <w:autoSpaceDN w:val="0"/>
              <w:adjustRightInd w:val="0"/>
              <w:rPr>
                <w:rFonts w:ascii="Verdana" w:hAnsi="Verdana" w:cs="Arial"/>
                <w:color w:val="000000"/>
                <w:sz w:val="18"/>
                <w:szCs w:val="18"/>
              </w:rPr>
            </w:pPr>
          </w:p>
          <w:p w:rsidR="00383A13" w:rsidRDefault="00C16BFD" w:rsidP="00036CAF">
            <w:pPr>
              <w:autoSpaceDE w:val="0"/>
              <w:autoSpaceDN w:val="0"/>
              <w:adjustRightInd w:val="0"/>
              <w:rPr>
                <w:rFonts w:ascii="Verdana" w:hAnsi="Verdana" w:cs="Arial"/>
                <w:color w:val="000000"/>
                <w:sz w:val="18"/>
                <w:szCs w:val="18"/>
              </w:rPr>
            </w:pPr>
            <w:hyperlink r:id="rId8" w:history="1">
              <w:r w:rsidR="00383A13" w:rsidRPr="000A05F6">
                <w:rPr>
                  <w:rStyle w:val="Hyperlink"/>
                  <w:rFonts w:ascii="Verdana" w:hAnsi="Verdana" w:cs="Arial"/>
                  <w:sz w:val="18"/>
                  <w:szCs w:val="18"/>
                </w:rPr>
                <w:t>http://www.mapsofworld.com/sri-</w:t>
              </w:r>
              <w:r w:rsidR="00383A13" w:rsidRPr="000A05F6">
                <w:rPr>
                  <w:rStyle w:val="Hyperlink"/>
                  <w:rFonts w:ascii="Verdana" w:hAnsi="Verdana" w:cs="Arial"/>
                  <w:sz w:val="18"/>
                  <w:szCs w:val="18"/>
                </w:rPr>
                <w:lastRenderedPageBreak/>
                <w:t>lanka/sri-lanka-road-map.html</w:t>
              </w:r>
            </w:hyperlink>
          </w:p>
          <w:p w:rsidR="00383A13" w:rsidRDefault="00383A13" w:rsidP="00036CAF">
            <w:pPr>
              <w:autoSpaceDE w:val="0"/>
              <w:autoSpaceDN w:val="0"/>
              <w:adjustRightInd w:val="0"/>
              <w:rPr>
                <w:rFonts w:ascii="Verdana" w:hAnsi="Verdana" w:cs="Arial"/>
                <w:color w:val="000000"/>
                <w:sz w:val="18"/>
                <w:szCs w:val="18"/>
              </w:rPr>
            </w:pPr>
          </w:p>
          <w:p w:rsidR="00383A13" w:rsidRDefault="00C16BFD" w:rsidP="00036CAF">
            <w:pPr>
              <w:autoSpaceDE w:val="0"/>
              <w:autoSpaceDN w:val="0"/>
              <w:adjustRightInd w:val="0"/>
              <w:rPr>
                <w:rFonts w:ascii="Verdana" w:hAnsi="Verdana" w:cs="Arial"/>
                <w:color w:val="000000"/>
                <w:sz w:val="18"/>
                <w:szCs w:val="18"/>
              </w:rPr>
            </w:pPr>
            <w:hyperlink r:id="rId9" w:history="1">
              <w:r w:rsidR="00383A13" w:rsidRPr="000A05F6">
                <w:rPr>
                  <w:rStyle w:val="Hyperlink"/>
                  <w:rFonts w:ascii="Verdana" w:hAnsi="Verdana" w:cs="Arial"/>
                  <w:sz w:val="18"/>
                  <w:szCs w:val="18"/>
                </w:rPr>
                <w:t>https://www.theifsccode.com/state/tamil-nadu</w:t>
              </w:r>
            </w:hyperlink>
          </w:p>
          <w:p w:rsidR="00383A13" w:rsidRDefault="00C16BFD" w:rsidP="00036CAF">
            <w:pPr>
              <w:autoSpaceDE w:val="0"/>
              <w:autoSpaceDN w:val="0"/>
              <w:adjustRightInd w:val="0"/>
              <w:rPr>
                <w:rFonts w:ascii="Verdana" w:hAnsi="Verdana" w:cs="Arial"/>
                <w:color w:val="000000"/>
                <w:sz w:val="18"/>
                <w:szCs w:val="18"/>
              </w:rPr>
            </w:pPr>
            <w:hyperlink r:id="rId10" w:history="1">
              <w:r w:rsidR="00383A13" w:rsidRPr="000A05F6">
                <w:rPr>
                  <w:rStyle w:val="Hyperlink"/>
                  <w:rFonts w:ascii="Verdana" w:hAnsi="Verdana" w:cs="Arial"/>
                  <w:sz w:val="18"/>
                  <w:szCs w:val="18"/>
                </w:rPr>
                <w:t>http://www.cbsl.gov.lk/</w:t>
              </w:r>
            </w:hyperlink>
          </w:p>
          <w:p w:rsidR="00383A13" w:rsidRDefault="00383A13" w:rsidP="00036CAF">
            <w:pPr>
              <w:autoSpaceDE w:val="0"/>
              <w:autoSpaceDN w:val="0"/>
              <w:adjustRightInd w:val="0"/>
              <w:rPr>
                <w:rFonts w:ascii="Verdana" w:hAnsi="Verdana" w:cs="Arial"/>
                <w:color w:val="000000"/>
                <w:sz w:val="18"/>
                <w:szCs w:val="18"/>
              </w:rPr>
            </w:pPr>
          </w:p>
          <w:p w:rsidR="00383A13" w:rsidRDefault="00383A13" w:rsidP="00036CAF">
            <w:pPr>
              <w:autoSpaceDE w:val="0"/>
              <w:autoSpaceDN w:val="0"/>
              <w:adjustRightInd w:val="0"/>
              <w:rPr>
                <w:rFonts w:ascii="Verdana" w:hAnsi="Verdana" w:cs="Arial"/>
                <w:color w:val="000000"/>
                <w:sz w:val="18"/>
                <w:szCs w:val="18"/>
              </w:rPr>
            </w:pPr>
          </w:p>
          <w:p w:rsidR="00383A13" w:rsidRDefault="00C16BFD" w:rsidP="00036CAF">
            <w:pPr>
              <w:autoSpaceDE w:val="0"/>
              <w:autoSpaceDN w:val="0"/>
              <w:adjustRightInd w:val="0"/>
              <w:rPr>
                <w:rFonts w:ascii="Verdana" w:hAnsi="Verdana" w:cs="Arial"/>
                <w:color w:val="000000"/>
                <w:sz w:val="18"/>
                <w:szCs w:val="18"/>
              </w:rPr>
            </w:pPr>
            <w:hyperlink r:id="rId11" w:history="1">
              <w:r w:rsidR="00383A13" w:rsidRPr="000A05F6">
                <w:rPr>
                  <w:rStyle w:val="Hyperlink"/>
                  <w:rFonts w:ascii="Verdana" w:hAnsi="Verdana" w:cs="Arial"/>
                  <w:sz w:val="18"/>
                  <w:szCs w:val="18"/>
                </w:rPr>
                <w:t>http://www.tamilnadutourism.org/</w:t>
              </w:r>
            </w:hyperlink>
          </w:p>
          <w:p w:rsidR="00383A13" w:rsidRDefault="00383A13" w:rsidP="00036CAF">
            <w:pPr>
              <w:autoSpaceDE w:val="0"/>
              <w:autoSpaceDN w:val="0"/>
              <w:adjustRightInd w:val="0"/>
              <w:rPr>
                <w:rFonts w:ascii="Verdana" w:hAnsi="Verdana" w:cs="Arial"/>
                <w:color w:val="000000"/>
                <w:sz w:val="18"/>
                <w:szCs w:val="18"/>
              </w:rPr>
            </w:pPr>
          </w:p>
          <w:p w:rsidR="00383A13" w:rsidRPr="003A6092" w:rsidRDefault="00383A13" w:rsidP="00036CAF">
            <w:pPr>
              <w:autoSpaceDE w:val="0"/>
              <w:autoSpaceDN w:val="0"/>
              <w:adjustRightInd w:val="0"/>
              <w:rPr>
                <w:rFonts w:ascii="Verdana" w:hAnsi="Verdana" w:cs="Arial"/>
                <w:color w:val="000000"/>
                <w:sz w:val="18"/>
                <w:szCs w:val="18"/>
              </w:rPr>
            </w:pPr>
            <w:r w:rsidRPr="00383A13">
              <w:rPr>
                <w:rFonts w:ascii="Verdana" w:hAnsi="Verdana" w:cs="Arial"/>
                <w:color w:val="000000"/>
                <w:sz w:val="18"/>
                <w:szCs w:val="18"/>
              </w:rPr>
              <w:t>http://translate.google.com/translate?client=tmpg&amp;hl=en&amp;langpair=en|sv&amp;u=http://srilanka.travel/index.php?route=common/home</w:t>
            </w:r>
          </w:p>
        </w:tc>
        <w:tc>
          <w:tcPr>
            <w:tcW w:w="1985" w:type="dxa"/>
            <w:shd w:val="clear" w:color="auto" w:fill="auto"/>
          </w:tcPr>
          <w:p w:rsidR="00B90B67" w:rsidRDefault="00B90B67" w:rsidP="00036CAF">
            <w:pPr>
              <w:autoSpaceDE w:val="0"/>
              <w:autoSpaceDN w:val="0"/>
              <w:adjustRightInd w:val="0"/>
              <w:rPr>
                <w:rFonts w:ascii="Verdana" w:hAnsi="Verdana" w:cs="Arial"/>
                <w:color w:val="000000"/>
                <w:sz w:val="18"/>
                <w:szCs w:val="18"/>
                <w:lang w:val="de-DE"/>
              </w:rPr>
            </w:pPr>
            <w:r>
              <w:rPr>
                <w:rFonts w:ascii="Verdana" w:hAnsi="Verdana" w:cs="Arial"/>
                <w:color w:val="000000"/>
                <w:sz w:val="18"/>
                <w:szCs w:val="18"/>
                <w:lang w:val="de-DE"/>
              </w:rPr>
              <w:lastRenderedPageBreak/>
              <w:t>Present tense</w:t>
            </w:r>
          </w:p>
          <w:p w:rsidR="00B90B67" w:rsidRPr="008E5F7B" w:rsidRDefault="00B90B67" w:rsidP="00036CAF">
            <w:pPr>
              <w:autoSpaceDE w:val="0"/>
              <w:autoSpaceDN w:val="0"/>
              <w:adjustRightInd w:val="0"/>
              <w:rPr>
                <w:rFonts w:ascii="Verdana" w:hAnsi="Verdana" w:cs="Arial"/>
                <w:strike/>
                <w:color w:val="000000"/>
                <w:sz w:val="18"/>
                <w:szCs w:val="18"/>
                <w:highlight w:val="yellow"/>
                <w:lang w:val="de-DE"/>
              </w:rPr>
            </w:pPr>
          </w:p>
          <w:p w:rsidR="00B90B67" w:rsidRPr="008E5F7B" w:rsidRDefault="00B90B67" w:rsidP="00036CAF">
            <w:pPr>
              <w:autoSpaceDE w:val="0"/>
              <w:autoSpaceDN w:val="0"/>
              <w:adjustRightInd w:val="0"/>
              <w:rPr>
                <w:rFonts w:ascii="Verdana" w:hAnsi="Verdana" w:cs="Arial"/>
                <w:i/>
                <w:color w:val="000000"/>
                <w:sz w:val="18"/>
                <w:szCs w:val="18"/>
                <w:lang w:val="fr-FR"/>
              </w:rPr>
            </w:pPr>
            <w:proofErr w:type="spellStart"/>
            <w:r w:rsidRPr="008E5F7B">
              <w:rPr>
                <w:rFonts w:ascii="Verdana" w:hAnsi="Verdana" w:cs="Arial"/>
                <w:color w:val="000000"/>
                <w:sz w:val="18"/>
                <w:szCs w:val="18"/>
                <w:lang w:val="fr-FR"/>
              </w:rPr>
              <w:t>Coordinating</w:t>
            </w:r>
            <w:proofErr w:type="spellEnd"/>
            <w:r w:rsidRPr="008E5F7B">
              <w:rPr>
                <w:rFonts w:ascii="Verdana" w:hAnsi="Verdana" w:cs="Arial"/>
                <w:color w:val="000000"/>
                <w:sz w:val="18"/>
                <w:szCs w:val="18"/>
                <w:lang w:val="fr-FR"/>
              </w:rPr>
              <w:t xml:space="preserve"> </w:t>
            </w:r>
            <w:proofErr w:type="spellStart"/>
            <w:r w:rsidRPr="008E5F7B">
              <w:rPr>
                <w:rFonts w:ascii="Verdana" w:hAnsi="Verdana" w:cs="Arial"/>
                <w:color w:val="000000"/>
                <w:sz w:val="18"/>
                <w:szCs w:val="18"/>
                <w:lang w:val="fr-FR"/>
              </w:rPr>
              <w:t>conjunctions</w:t>
            </w:r>
            <w:proofErr w:type="spellEnd"/>
            <w:r w:rsidRPr="008E5F7B">
              <w:rPr>
                <w:rFonts w:ascii="Verdana" w:hAnsi="Verdana" w:cs="Arial"/>
                <w:color w:val="000000"/>
                <w:sz w:val="18"/>
                <w:szCs w:val="18"/>
                <w:lang w:val="fr-FR"/>
              </w:rPr>
              <w:t xml:space="preserve"> </w:t>
            </w:r>
          </w:p>
          <w:p w:rsidR="00B90B67" w:rsidRPr="008E5F7B" w:rsidRDefault="00B90B67" w:rsidP="009557BB">
            <w:pPr>
              <w:autoSpaceDE w:val="0"/>
              <w:autoSpaceDN w:val="0"/>
              <w:adjustRightInd w:val="0"/>
              <w:rPr>
                <w:rFonts w:ascii="Verdana" w:hAnsi="Verdana" w:cs="Arial"/>
                <w:color w:val="000000"/>
                <w:sz w:val="18"/>
                <w:szCs w:val="18"/>
                <w:lang w:val="fr-FR"/>
              </w:rPr>
            </w:pPr>
          </w:p>
          <w:p w:rsidR="00B90B67" w:rsidRPr="001B1197" w:rsidRDefault="00B90B67" w:rsidP="009557BB">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Interrogatives</w:t>
            </w:r>
          </w:p>
          <w:p w:rsidR="00B90B67" w:rsidRPr="009557BB" w:rsidRDefault="00B90B67" w:rsidP="00036CAF">
            <w:pPr>
              <w:autoSpaceDE w:val="0"/>
              <w:autoSpaceDN w:val="0"/>
              <w:adjustRightInd w:val="0"/>
              <w:rPr>
                <w:rFonts w:ascii="Verdana" w:hAnsi="Verdana" w:cs="Arial"/>
                <w:color w:val="000000"/>
                <w:sz w:val="18"/>
                <w:szCs w:val="18"/>
              </w:rPr>
            </w:pPr>
          </w:p>
          <w:p w:rsidR="00B90B67" w:rsidRDefault="00B90B67" w:rsidP="009557BB">
            <w:pPr>
              <w:autoSpaceDE w:val="0"/>
              <w:autoSpaceDN w:val="0"/>
              <w:adjustRightInd w:val="0"/>
              <w:rPr>
                <w:rFonts w:ascii="Verdana" w:hAnsi="Verdana" w:cs="Arial"/>
                <w:sz w:val="18"/>
                <w:szCs w:val="18"/>
                <w:lang w:val="en"/>
              </w:rPr>
            </w:pPr>
            <w:r w:rsidRPr="001B1197">
              <w:rPr>
                <w:rFonts w:ascii="Verdana" w:hAnsi="Verdana" w:cs="Arial"/>
                <w:sz w:val="18"/>
                <w:szCs w:val="18"/>
                <w:lang w:val="en"/>
              </w:rPr>
              <w:t>2nd person formal and informal</w:t>
            </w:r>
          </w:p>
          <w:p w:rsidR="00B90B67" w:rsidRDefault="00B90B67" w:rsidP="009557BB">
            <w:pPr>
              <w:autoSpaceDE w:val="0"/>
              <w:autoSpaceDN w:val="0"/>
              <w:adjustRightInd w:val="0"/>
              <w:rPr>
                <w:rFonts w:ascii="Verdana" w:hAnsi="Verdana" w:cs="Arial"/>
                <w:sz w:val="18"/>
                <w:szCs w:val="18"/>
                <w:lang w:val="en"/>
              </w:rPr>
            </w:pPr>
          </w:p>
          <w:p w:rsidR="00B90B67" w:rsidRPr="001B1197" w:rsidRDefault="00B90B67" w:rsidP="009557BB">
            <w:pPr>
              <w:autoSpaceDE w:val="0"/>
              <w:autoSpaceDN w:val="0"/>
              <w:adjustRightInd w:val="0"/>
              <w:rPr>
                <w:rFonts w:ascii="Verdana" w:hAnsi="Verdana" w:cs="Arial"/>
                <w:sz w:val="18"/>
                <w:szCs w:val="18"/>
                <w:lang w:val="en"/>
              </w:rPr>
            </w:pPr>
          </w:p>
          <w:p w:rsidR="00B90B67" w:rsidRPr="00000620" w:rsidRDefault="00B90B67" w:rsidP="00036CAF">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lastRenderedPageBreak/>
              <w:t>Adjective</w:t>
            </w:r>
            <w:r w:rsidRPr="001B1197">
              <w:rPr>
                <w:rFonts w:ascii="Verdana" w:hAnsi="Verdana" w:cs="Arial"/>
                <w:color w:val="000000"/>
                <w:sz w:val="18"/>
                <w:szCs w:val="18"/>
                <w:lang w:val="en"/>
              </w:rPr>
              <w:t xml:space="preserve"> ending</w:t>
            </w:r>
            <w:r w:rsidRPr="00D147A5">
              <w:rPr>
                <w:rFonts w:ascii="Verdana" w:hAnsi="Verdana" w:cs="Arial"/>
                <w:color w:val="000000"/>
                <w:sz w:val="18"/>
                <w:szCs w:val="18"/>
                <w:lang w:val="en"/>
              </w:rPr>
              <w:t>s</w:t>
            </w:r>
            <w:r>
              <w:rPr>
                <w:rFonts w:ascii="Verdana" w:hAnsi="Verdana" w:cs="Arial"/>
                <w:color w:val="000000"/>
                <w:sz w:val="18"/>
                <w:szCs w:val="18"/>
                <w:lang w:val="en"/>
              </w:rPr>
              <w:t xml:space="preserve"> when</w:t>
            </w:r>
            <w:r w:rsidRPr="00D147A5">
              <w:rPr>
                <w:rFonts w:ascii="Verdana" w:hAnsi="Verdana" w:cs="Arial"/>
                <w:color w:val="000000"/>
                <w:sz w:val="18"/>
                <w:szCs w:val="18"/>
                <w:lang w:val="en"/>
              </w:rPr>
              <w:t xml:space="preserve"> </w:t>
            </w:r>
            <w:r>
              <w:rPr>
                <w:rFonts w:ascii="Verdana" w:hAnsi="Verdana" w:cs="Arial"/>
                <w:color w:val="000000"/>
                <w:sz w:val="18"/>
                <w:szCs w:val="18"/>
                <w:lang w:val="en"/>
              </w:rPr>
              <w:t>used to describe places in town</w:t>
            </w:r>
          </w:p>
          <w:p w:rsidR="00B90B67" w:rsidRDefault="00B90B67" w:rsidP="00036CAF">
            <w:pPr>
              <w:autoSpaceDE w:val="0"/>
              <w:autoSpaceDN w:val="0"/>
              <w:adjustRightInd w:val="0"/>
              <w:rPr>
                <w:rFonts w:ascii="Verdana" w:hAnsi="Verdana" w:cs="Arial"/>
                <w:color w:val="000000"/>
                <w:sz w:val="18"/>
                <w:szCs w:val="18"/>
                <w:lang w:val="en"/>
              </w:rPr>
            </w:pPr>
          </w:p>
          <w:p w:rsidR="00B90B67" w:rsidRPr="00ED37F8" w:rsidRDefault="00B90B67" w:rsidP="00036CAF">
            <w:pPr>
              <w:autoSpaceDE w:val="0"/>
              <w:autoSpaceDN w:val="0"/>
              <w:adjustRightInd w:val="0"/>
              <w:rPr>
                <w:rFonts w:ascii="Verdana" w:hAnsi="Verdana" w:cs="Arial"/>
                <w:sz w:val="18"/>
                <w:szCs w:val="18"/>
                <w:lang w:val="en"/>
              </w:rPr>
            </w:pPr>
            <w:r w:rsidRPr="00ED37F8">
              <w:rPr>
                <w:rFonts w:ascii="Verdana" w:hAnsi="Verdana" w:cs="Arial"/>
                <w:sz w:val="18"/>
                <w:szCs w:val="18"/>
                <w:lang w:val="en"/>
              </w:rPr>
              <w:t>Revision of prepositions used in directions</w:t>
            </w:r>
            <w:r>
              <w:rPr>
                <w:rFonts w:ascii="Verdana" w:hAnsi="Verdana" w:cs="Arial"/>
                <w:sz w:val="18"/>
                <w:szCs w:val="18"/>
                <w:lang w:val="en"/>
              </w:rPr>
              <w:t>, e.g. next to, after, between, before</w:t>
            </w:r>
          </w:p>
          <w:p w:rsidR="00B90B67" w:rsidRPr="00ED37F8" w:rsidRDefault="00B90B67" w:rsidP="00036CAF">
            <w:pPr>
              <w:autoSpaceDE w:val="0"/>
              <w:autoSpaceDN w:val="0"/>
              <w:adjustRightInd w:val="0"/>
              <w:rPr>
                <w:rFonts w:ascii="Verdana" w:hAnsi="Verdana" w:cs="Arial"/>
                <w:sz w:val="18"/>
                <w:szCs w:val="18"/>
                <w:lang w:val="en"/>
              </w:rPr>
            </w:pPr>
          </w:p>
          <w:p w:rsidR="00B90B67" w:rsidRPr="001B1197" w:rsidRDefault="00B90B67" w:rsidP="009557BB">
            <w:pPr>
              <w:autoSpaceDE w:val="0"/>
              <w:autoSpaceDN w:val="0"/>
              <w:adjustRightInd w:val="0"/>
              <w:rPr>
                <w:rFonts w:ascii="Verdana" w:hAnsi="Verdana"/>
                <w:i/>
                <w:sz w:val="18"/>
                <w:szCs w:val="18"/>
              </w:rPr>
            </w:pPr>
          </w:p>
        </w:tc>
        <w:tc>
          <w:tcPr>
            <w:tcW w:w="1417" w:type="dxa"/>
            <w:gridSpan w:val="2"/>
          </w:tcPr>
          <w:p w:rsidR="00B90B67" w:rsidRDefault="00B90B67" w:rsidP="00036CAF">
            <w:pPr>
              <w:rPr>
                <w:rFonts w:ascii="Verdana" w:hAnsi="Verdana"/>
                <w:sz w:val="18"/>
                <w:szCs w:val="18"/>
              </w:rPr>
            </w:pPr>
            <w:r>
              <w:rPr>
                <w:rFonts w:ascii="Verdana" w:hAnsi="Verdana"/>
                <w:sz w:val="18"/>
                <w:szCs w:val="18"/>
              </w:rPr>
              <w:lastRenderedPageBreak/>
              <w:t>Life in the town and rural life</w:t>
            </w:r>
          </w:p>
          <w:p w:rsidR="00B90B67" w:rsidRDefault="00B90B67" w:rsidP="00036CAF">
            <w:pPr>
              <w:rPr>
                <w:rFonts w:ascii="Verdana" w:hAnsi="Verdana"/>
                <w:sz w:val="18"/>
                <w:szCs w:val="18"/>
              </w:rPr>
            </w:pPr>
          </w:p>
          <w:p w:rsidR="00B90B67" w:rsidRDefault="00B90B67" w:rsidP="00036CAF">
            <w:pPr>
              <w:rPr>
                <w:rFonts w:ascii="Verdana" w:hAnsi="Verdana"/>
                <w:sz w:val="18"/>
                <w:szCs w:val="18"/>
              </w:rPr>
            </w:pPr>
            <w:r>
              <w:rPr>
                <w:rFonts w:ascii="Verdana" w:hAnsi="Verdana"/>
                <w:sz w:val="18"/>
                <w:szCs w:val="18"/>
              </w:rPr>
              <w:t>Directions</w:t>
            </w:r>
          </w:p>
          <w:p w:rsidR="00B90B67" w:rsidRDefault="00B90B67" w:rsidP="00036CAF">
            <w:pPr>
              <w:rPr>
                <w:rFonts w:ascii="Verdana" w:hAnsi="Verdana"/>
                <w:sz w:val="18"/>
                <w:szCs w:val="18"/>
              </w:rPr>
            </w:pPr>
          </w:p>
          <w:p w:rsidR="00B90B67" w:rsidRDefault="00B90B67" w:rsidP="00036CAF">
            <w:pPr>
              <w:rPr>
                <w:rFonts w:ascii="Verdana" w:hAnsi="Verdana"/>
                <w:sz w:val="18"/>
                <w:szCs w:val="18"/>
              </w:rPr>
            </w:pPr>
            <w:r>
              <w:rPr>
                <w:rFonts w:ascii="Verdana" w:hAnsi="Verdana"/>
                <w:sz w:val="18"/>
                <w:szCs w:val="18"/>
              </w:rPr>
              <w:t>Services</w:t>
            </w:r>
          </w:p>
          <w:p w:rsidR="00B90B67" w:rsidRDefault="00B90B67" w:rsidP="00036CAF">
            <w:pPr>
              <w:rPr>
                <w:rFonts w:ascii="Verdana" w:hAnsi="Verdana"/>
                <w:sz w:val="18"/>
                <w:szCs w:val="18"/>
              </w:rPr>
            </w:pPr>
          </w:p>
          <w:p w:rsidR="00B90B67" w:rsidRDefault="00B90B67" w:rsidP="008D3711">
            <w:pPr>
              <w:rPr>
                <w:rFonts w:ascii="Verdana" w:hAnsi="Verdana" w:cs="Arial"/>
                <w:color w:val="000000"/>
                <w:sz w:val="18"/>
                <w:szCs w:val="18"/>
              </w:rPr>
            </w:pPr>
            <w:r>
              <w:rPr>
                <w:rFonts w:ascii="Verdana" w:hAnsi="Verdana" w:cs="Arial"/>
                <w:color w:val="000000"/>
                <w:sz w:val="18"/>
                <w:szCs w:val="18"/>
              </w:rPr>
              <w:t xml:space="preserve">Minimum core vocabulary from the </w:t>
            </w:r>
            <w:r>
              <w:rPr>
                <w:rFonts w:ascii="Verdana" w:hAnsi="Verdana" w:cs="Arial"/>
                <w:color w:val="000000"/>
                <w:sz w:val="18"/>
                <w:szCs w:val="18"/>
              </w:rPr>
              <w:lastRenderedPageBreak/>
              <w:t>specification for Topic A, sections 1, 2, 4</w:t>
            </w:r>
          </w:p>
          <w:p w:rsidR="00B90B67" w:rsidRDefault="00B90B67" w:rsidP="008D3711">
            <w:pPr>
              <w:rPr>
                <w:rFonts w:ascii="Verdana" w:hAnsi="Verdana" w:cs="Arial"/>
                <w:color w:val="000000"/>
                <w:sz w:val="18"/>
                <w:szCs w:val="18"/>
              </w:rPr>
            </w:pPr>
          </w:p>
          <w:p w:rsidR="00B90B67" w:rsidRPr="00000620" w:rsidRDefault="00B90B67" w:rsidP="008D3711">
            <w:pPr>
              <w:rPr>
                <w:rFonts w:ascii="Verdana" w:hAnsi="Verdana"/>
                <w:color w:val="FF0000"/>
                <w:sz w:val="18"/>
                <w:szCs w:val="18"/>
              </w:rPr>
            </w:pPr>
            <w:r>
              <w:rPr>
                <w:rFonts w:ascii="Verdana" w:hAnsi="Verdana" w:cs="Arial"/>
                <w:color w:val="000000"/>
                <w:sz w:val="18"/>
                <w:szCs w:val="18"/>
              </w:rPr>
              <w:t>Adjectives of size and distance and adjectives to describe places in town.</w:t>
            </w:r>
          </w:p>
        </w:tc>
        <w:tc>
          <w:tcPr>
            <w:tcW w:w="1559" w:type="dxa"/>
          </w:tcPr>
          <w:p w:rsidR="00B90B67" w:rsidRDefault="00B90B67" w:rsidP="000254D6">
            <w:pPr>
              <w:rPr>
                <w:rFonts w:ascii="Verdana" w:hAnsi="Verdana" w:cs="Arial"/>
                <w:sz w:val="18"/>
                <w:szCs w:val="18"/>
              </w:rPr>
            </w:pPr>
            <w:r>
              <w:rPr>
                <w:rFonts w:ascii="Verdana" w:hAnsi="Verdana" w:cs="Arial"/>
                <w:sz w:val="18"/>
                <w:szCs w:val="18"/>
              </w:rPr>
              <w:lastRenderedPageBreak/>
              <w:t>Communication is assessed in AO4 and A02</w:t>
            </w:r>
          </w:p>
          <w:p w:rsidR="00B90B67" w:rsidRPr="00000620" w:rsidRDefault="00B90B67" w:rsidP="000254D6">
            <w:pPr>
              <w:rPr>
                <w:rFonts w:ascii="Verdana" w:hAnsi="Verdana" w:cs="Arial"/>
                <w:color w:val="FF0000"/>
                <w:sz w:val="18"/>
                <w:szCs w:val="18"/>
              </w:rPr>
            </w:pPr>
          </w:p>
          <w:p w:rsidR="00B90B67" w:rsidRDefault="00B90B67" w:rsidP="000254D6">
            <w:pPr>
              <w:rPr>
                <w:rFonts w:ascii="Verdana" w:hAnsi="Verdana" w:cs="Arial"/>
                <w:sz w:val="18"/>
                <w:szCs w:val="18"/>
              </w:rPr>
            </w:pPr>
          </w:p>
          <w:p w:rsidR="00B90B67" w:rsidRDefault="00B90B67" w:rsidP="000254D6">
            <w:pPr>
              <w:rPr>
                <w:rFonts w:ascii="Verdana" w:hAnsi="Verdana" w:cs="Arial"/>
                <w:sz w:val="18"/>
                <w:szCs w:val="18"/>
              </w:rPr>
            </w:pPr>
            <w:r>
              <w:rPr>
                <w:rFonts w:ascii="Verdana" w:hAnsi="Verdana" w:cs="Arial"/>
                <w:sz w:val="18"/>
                <w:szCs w:val="18"/>
              </w:rPr>
              <w:t>Interpretation is assessed in all four skills AO1 A02 A03 and AO4</w:t>
            </w:r>
          </w:p>
          <w:p w:rsidR="00B90B67" w:rsidRPr="009A5347" w:rsidRDefault="00B90B67" w:rsidP="000254D6">
            <w:pPr>
              <w:rPr>
                <w:rFonts w:ascii="Verdana" w:hAnsi="Verdana" w:cs="Arial"/>
                <w:sz w:val="18"/>
                <w:szCs w:val="18"/>
                <w:lang w:val="en-US"/>
              </w:rPr>
            </w:pPr>
          </w:p>
          <w:p w:rsidR="00B90B67" w:rsidRDefault="00B90B67" w:rsidP="000254D6">
            <w:pPr>
              <w:rPr>
                <w:rFonts w:ascii="Verdana" w:hAnsi="Verdana" w:cs="Arial"/>
                <w:sz w:val="18"/>
                <w:szCs w:val="18"/>
              </w:rPr>
            </w:pPr>
          </w:p>
          <w:p w:rsidR="00B90B67" w:rsidRDefault="00B90B67" w:rsidP="000254D6">
            <w:pPr>
              <w:rPr>
                <w:rFonts w:ascii="Verdana" w:hAnsi="Verdana" w:cs="Arial"/>
                <w:sz w:val="18"/>
                <w:szCs w:val="18"/>
              </w:rPr>
            </w:pPr>
            <w:r>
              <w:rPr>
                <w:rFonts w:ascii="Verdana" w:hAnsi="Verdana" w:cs="Arial"/>
                <w:sz w:val="18"/>
                <w:szCs w:val="18"/>
              </w:rPr>
              <w:t>Adaptive learning is assessed in AO2</w:t>
            </w:r>
          </w:p>
          <w:p w:rsidR="00B90B67" w:rsidRDefault="00B90B67" w:rsidP="000254D6">
            <w:pPr>
              <w:rPr>
                <w:rFonts w:ascii="Verdana" w:hAnsi="Verdana" w:cs="Arial"/>
                <w:sz w:val="18"/>
                <w:szCs w:val="18"/>
              </w:rPr>
            </w:pPr>
          </w:p>
          <w:p w:rsidR="00B90B67" w:rsidRPr="00515947" w:rsidRDefault="00B90B67" w:rsidP="000254D6">
            <w:pPr>
              <w:rPr>
                <w:rFonts w:ascii="Verdana" w:hAnsi="Verdana" w:cs="Arial"/>
                <w:sz w:val="18"/>
                <w:szCs w:val="18"/>
              </w:rPr>
            </w:pPr>
            <w:r w:rsidRPr="00515947">
              <w:rPr>
                <w:rFonts w:ascii="Verdana" w:hAnsi="Verdana" w:cs="Arial"/>
                <w:sz w:val="18"/>
                <w:szCs w:val="18"/>
              </w:rPr>
              <w:t xml:space="preserve">Cooperation, team work and negotiation in </w:t>
            </w:r>
            <w:proofErr w:type="spellStart"/>
            <w:r w:rsidRPr="00515947">
              <w:rPr>
                <w:rFonts w:ascii="Verdana" w:hAnsi="Verdana" w:cs="Arial"/>
                <w:sz w:val="18"/>
                <w:szCs w:val="18"/>
              </w:rPr>
              <w:t>pairwork</w:t>
            </w:r>
            <w:proofErr w:type="spellEnd"/>
            <w:r w:rsidRPr="00515947">
              <w:rPr>
                <w:rFonts w:ascii="Verdana" w:hAnsi="Verdana" w:cs="Arial"/>
                <w:sz w:val="18"/>
                <w:szCs w:val="18"/>
              </w:rPr>
              <w:t>.</w:t>
            </w:r>
          </w:p>
          <w:p w:rsidR="00B90B67" w:rsidRPr="001B1197" w:rsidRDefault="00B90B67" w:rsidP="000254D6">
            <w:pPr>
              <w:rPr>
                <w:rFonts w:ascii="Verdana" w:hAnsi="Verdana" w:cs="Arial"/>
                <w:sz w:val="18"/>
                <w:szCs w:val="18"/>
              </w:rPr>
            </w:pPr>
            <w:r w:rsidRPr="00515947">
              <w:rPr>
                <w:rFonts w:ascii="Verdana" w:hAnsi="Verdana" w:cs="Arial"/>
                <w:sz w:val="18"/>
                <w:szCs w:val="18"/>
              </w:rPr>
              <w:t>A04.</w:t>
            </w:r>
            <w:r w:rsidRPr="001B1197">
              <w:rPr>
                <w:rFonts w:ascii="Verdana" w:hAnsi="Verdana" w:cs="Arial"/>
                <w:sz w:val="18"/>
                <w:szCs w:val="18"/>
              </w:rPr>
              <w:t xml:space="preserve"> </w:t>
            </w:r>
          </w:p>
        </w:tc>
        <w:tc>
          <w:tcPr>
            <w:tcW w:w="1559" w:type="dxa"/>
          </w:tcPr>
          <w:p w:rsidR="00B90B67" w:rsidRDefault="00B90B67" w:rsidP="000254D6">
            <w:pPr>
              <w:rPr>
                <w:rFonts w:ascii="Verdana" w:hAnsi="Verdana" w:cs="Calibri"/>
                <w:sz w:val="18"/>
                <w:szCs w:val="18"/>
                <w:lang w:val="en"/>
              </w:rPr>
            </w:pPr>
            <w:r>
              <w:rPr>
                <w:rFonts w:ascii="Verdana" w:hAnsi="Verdana" w:cs="Calibri"/>
                <w:sz w:val="18"/>
                <w:szCs w:val="18"/>
                <w:lang w:val="en"/>
              </w:rPr>
              <w:lastRenderedPageBreak/>
              <w:t xml:space="preserve">Communication </w:t>
            </w:r>
            <w:r w:rsidRPr="00B75F53">
              <w:rPr>
                <w:rFonts w:ascii="Verdana" w:hAnsi="Verdana" w:cs="Calibri"/>
                <w:i/>
                <w:sz w:val="18"/>
                <w:szCs w:val="18"/>
                <w:lang w:val="en"/>
              </w:rPr>
              <w:t xml:space="preserve">– dialogues, productive writing, </w:t>
            </w:r>
            <w:proofErr w:type="spellStart"/>
            <w:r w:rsidRPr="00B75F53">
              <w:rPr>
                <w:rFonts w:ascii="Verdana" w:hAnsi="Verdana" w:cs="Calibri"/>
                <w:i/>
                <w:sz w:val="18"/>
                <w:szCs w:val="18"/>
                <w:lang w:val="en"/>
              </w:rPr>
              <w:t>pairwork</w:t>
            </w:r>
            <w:proofErr w:type="spellEnd"/>
          </w:p>
          <w:p w:rsidR="00B90B67" w:rsidRDefault="00B90B67" w:rsidP="000254D6">
            <w:pPr>
              <w:rPr>
                <w:rFonts w:ascii="Verdana" w:hAnsi="Verdana" w:cs="Calibri"/>
                <w:sz w:val="18"/>
                <w:szCs w:val="18"/>
                <w:lang w:val="en"/>
              </w:rPr>
            </w:pPr>
          </w:p>
          <w:p w:rsidR="00B90B67" w:rsidRDefault="00B90B67" w:rsidP="000254D6">
            <w:pPr>
              <w:rPr>
                <w:rFonts w:ascii="Verdana" w:hAnsi="Verdana" w:cs="Calibri"/>
                <w:sz w:val="18"/>
                <w:szCs w:val="18"/>
                <w:lang w:val="en"/>
              </w:rPr>
            </w:pPr>
            <w:r>
              <w:rPr>
                <w:rFonts w:ascii="Verdana" w:hAnsi="Verdana" w:cs="Calibri"/>
                <w:sz w:val="18"/>
                <w:szCs w:val="18"/>
                <w:lang w:val="en"/>
              </w:rPr>
              <w:t>Collaboration</w:t>
            </w:r>
          </w:p>
          <w:p w:rsidR="00B90B67" w:rsidRPr="00DF7234" w:rsidRDefault="00B90B67" w:rsidP="000254D6">
            <w:pPr>
              <w:rPr>
                <w:rFonts w:ascii="Verdana" w:hAnsi="Verdana" w:cs="Calibri"/>
                <w:i/>
                <w:sz w:val="18"/>
                <w:szCs w:val="18"/>
                <w:lang w:val="en"/>
              </w:rPr>
            </w:pPr>
            <w:proofErr w:type="spellStart"/>
            <w:r w:rsidRPr="00DF7234">
              <w:rPr>
                <w:rFonts w:ascii="Verdana" w:hAnsi="Verdana" w:cs="Calibri"/>
                <w:i/>
                <w:sz w:val="18"/>
                <w:szCs w:val="18"/>
                <w:lang w:val="en"/>
              </w:rPr>
              <w:t>Pairwork</w:t>
            </w:r>
            <w:proofErr w:type="spellEnd"/>
          </w:p>
          <w:p w:rsidR="00B90B67" w:rsidRDefault="00B90B67" w:rsidP="000254D6">
            <w:pPr>
              <w:rPr>
                <w:rFonts w:ascii="Verdana" w:hAnsi="Verdana" w:cs="Calibri"/>
                <w:sz w:val="18"/>
                <w:szCs w:val="18"/>
                <w:lang w:val="en"/>
              </w:rPr>
            </w:pPr>
          </w:p>
          <w:p w:rsidR="00B90B67" w:rsidRPr="00515947" w:rsidRDefault="00B90B67" w:rsidP="000254D6">
            <w:pPr>
              <w:rPr>
                <w:rFonts w:ascii="Verdana" w:hAnsi="Verdana" w:cs="Calibri"/>
                <w:sz w:val="18"/>
                <w:szCs w:val="18"/>
                <w:lang w:val="en"/>
              </w:rPr>
            </w:pPr>
            <w:r>
              <w:rPr>
                <w:rFonts w:ascii="Verdana" w:hAnsi="Verdana" w:cs="Calibri"/>
                <w:sz w:val="18"/>
                <w:szCs w:val="18"/>
                <w:lang w:val="en"/>
              </w:rPr>
              <w:t>Interpersonal skills</w:t>
            </w:r>
          </w:p>
          <w:p w:rsidR="00B90B67" w:rsidRDefault="00B90B67" w:rsidP="000254D6">
            <w:pPr>
              <w:rPr>
                <w:rFonts w:ascii="Verdana" w:hAnsi="Verdana" w:cs="Calibri"/>
                <w:sz w:val="18"/>
                <w:szCs w:val="18"/>
                <w:lang w:val="en"/>
              </w:rPr>
            </w:pPr>
          </w:p>
          <w:p w:rsidR="00B90B67" w:rsidRDefault="00B90B67" w:rsidP="000254D6">
            <w:pPr>
              <w:rPr>
                <w:rFonts w:ascii="Verdana" w:hAnsi="Verdana" w:cs="Calibri"/>
                <w:sz w:val="18"/>
                <w:szCs w:val="18"/>
                <w:lang w:val="en"/>
              </w:rPr>
            </w:pPr>
            <w:r>
              <w:rPr>
                <w:rFonts w:ascii="Verdana" w:hAnsi="Verdana" w:cs="Calibri"/>
                <w:sz w:val="18"/>
                <w:szCs w:val="18"/>
                <w:lang w:val="en"/>
              </w:rPr>
              <w:t>Interpretation</w:t>
            </w:r>
          </w:p>
          <w:p w:rsidR="00B90B67" w:rsidRDefault="00B90B67" w:rsidP="000254D6">
            <w:pPr>
              <w:rPr>
                <w:rFonts w:ascii="Verdana" w:hAnsi="Verdana" w:cs="Calibri"/>
                <w:sz w:val="18"/>
                <w:szCs w:val="18"/>
                <w:lang w:val="en"/>
              </w:rPr>
            </w:pPr>
          </w:p>
          <w:p w:rsidR="00B90B67" w:rsidRPr="00B75F53" w:rsidRDefault="00B90B67" w:rsidP="000254D6">
            <w:pPr>
              <w:rPr>
                <w:rFonts w:ascii="Verdana" w:hAnsi="Verdana" w:cs="Arial"/>
                <w:i/>
                <w:sz w:val="18"/>
                <w:szCs w:val="18"/>
              </w:rPr>
            </w:pPr>
            <w:r>
              <w:rPr>
                <w:rFonts w:ascii="Verdana" w:hAnsi="Verdana" w:cs="Calibri"/>
                <w:sz w:val="18"/>
                <w:szCs w:val="18"/>
                <w:lang w:val="en"/>
              </w:rPr>
              <w:t xml:space="preserve">Adaptive learning – </w:t>
            </w:r>
            <w:r w:rsidRPr="00B75F53">
              <w:rPr>
                <w:rFonts w:ascii="Verdana" w:hAnsi="Verdana" w:cs="Calibri"/>
                <w:i/>
                <w:sz w:val="18"/>
                <w:szCs w:val="18"/>
                <w:lang w:val="en"/>
              </w:rPr>
              <w:t>speaking work when giving map directions</w:t>
            </w: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Default="00B90B67" w:rsidP="000254D6">
            <w:pPr>
              <w:rPr>
                <w:rFonts w:ascii="Verdana" w:hAnsi="Verdana"/>
                <w:sz w:val="18"/>
                <w:szCs w:val="18"/>
              </w:rPr>
            </w:pPr>
          </w:p>
          <w:p w:rsidR="00B90B67" w:rsidRPr="001B1197" w:rsidRDefault="00B90B67" w:rsidP="000254D6">
            <w:pPr>
              <w:rPr>
                <w:rFonts w:ascii="Verdana" w:hAnsi="Verdana"/>
                <w:sz w:val="18"/>
                <w:szCs w:val="18"/>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Pr>
                <w:rFonts w:ascii="Verdana" w:hAnsi="Verdana"/>
                <w:sz w:val="18"/>
                <w:szCs w:val="18"/>
              </w:rPr>
              <w:lastRenderedPageBreak/>
              <w:t>4-7</w:t>
            </w:r>
          </w:p>
        </w:tc>
        <w:tc>
          <w:tcPr>
            <w:tcW w:w="1276" w:type="dxa"/>
            <w:gridSpan w:val="2"/>
            <w:shd w:val="clear" w:color="auto" w:fill="auto"/>
          </w:tcPr>
          <w:p w:rsidR="00B90B67" w:rsidRPr="001B1197" w:rsidRDefault="00B90B67" w:rsidP="00BB130A">
            <w:pPr>
              <w:autoSpaceDE w:val="0"/>
              <w:autoSpaceDN w:val="0"/>
              <w:adjustRightInd w:val="0"/>
              <w:rPr>
                <w:rFonts w:ascii="Verdana" w:hAnsi="Verdana"/>
                <w:sz w:val="18"/>
                <w:szCs w:val="18"/>
              </w:rPr>
            </w:pPr>
            <w:r w:rsidRPr="001B1197">
              <w:rPr>
                <w:rFonts w:ascii="Verdana" w:hAnsi="Verdana" w:cs="Verdana"/>
                <w:sz w:val="18"/>
                <w:szCs w:val="18"/>
              </w:rPr>
              <w:t>Topic Area A- Home and Abroad</w:t>
            </w:r>
          </w:p>
        </w:tc>
        <w:tc>
          <w:tcPr>
            <w:tcW w:w="1418" w:type="dxa"/>
          </w:tcPr>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Holidays</w:t>
            </w:r>
          </w:p>
          <w:p w:rsidR="00B90B6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w:t>
            </w:r>
            <w:r w:rsidRPr="001B1197">
              <w:rPr>
                <w:rFonts w:ascii="Verdana" w:hAnsi="Verdana" w:cs="Arial"/>
                <w:color w:val="000000"/>
                <w:sz w:val="18"/>
                <w:szCs w:val="18"/>
                <w:lang w:val="en"/>
              </w:rPr>
              <w:t xml:space="preserve">ourist information </w:t>
            </w:r>
          </w:p>
          <w:p w:rsidR="00B90B67" w:rsidRPr="001B1197" w:rsidRDefault="00B90B67" w:rsidP="00036CAF">
            <w:pPr>
              <w:autoSpaceDE w:val="0"/>
              <w:autoSpaceDN w:val="0"/>
              <w:adjustRightInd w:val="0"/>
              <w:rPr>
                <w:rFonts w:ascii="Verdana" w:hAnsi="Verdana" w:cs="Arial"/>
                <w:sz w:val="18"/>
                <w:szCs w:val="18"/>
                <w:lang w:val="en"/>
              </w:rPr>
            </w:pPr>
            <w:r w:rsidRPr="001B1197">
              <w:rPr>
                <w:rFonts w:ascii="Verdana" w:hAnsi="Verdana" w:cs="Arial"/>
                <w:sz w:val="18"/>
                <w:szCs w:val="18"/>
                <w:lang w:val="en"/>
              </w:rPr>
              <w:t>Customs</w:t>
            </w:r>
          </w:p>
          <w:p w:rsidR="00B90B67" w:rsidRPr="001B1197" w:rsidRDefault="00B90B67" w:rsidP="005D28DE">
            <w:pPr>
              <w:pStyle w:val="U-text"/>
              <w:spacing w:before="20" w:after="20" w:line="100" w:lineRule="atLeast"/>
              <w:rPr>
                <w:rFonts w:ascii="Verdana" w:hAnsi="Verdana"/>
                <w:sz w:val="18"/>
                <w:szCs w:val="18"/>
              </w:rPr>
            </w:pPr>
          </w:p>
        </w:tc>
        <w:tc>
          <w:tcPr>
            <w:tcW w:w="3260" w:type="dxa"/>
            <w:shd w:val="clear" w:color="auto" w:fill="auto"/>
          </w:tcPr>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Default="00B90B67" w:rsidP="00931AAD">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Introduction of key countries via flashcard work. Teacher introduces vocabulary from the front of the class, then pupils try to ‘win’ the card by guessing it as teacher hides it.</w:t>
            </w:r>
          </w:p>
          <w:p w:rsidR="00B90B67" w:rsidRDefault="00B90B67" w:rsidP="00931AAD">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then play a type of charades to guess the place.</w:t>
            </w:r>
          </w:p>
          <w:p w:rsidR="00B90B67" w:rsidRDefault="00B90B67" w:rsidP="00931AAD">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Teacher mimes the word and pupils have to guess what it is.</w:t>
            </w:r>
          </w:p>
          <w:p w:rsidR="00B90B67" w:rsidRDefault="00B90B67" w:rsidP="00931AAD">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Hangman can be played with the key vocabulary to learn spellings.</w:t>
            </w:r>
          </w:p>
          <w:p w:rsidR="00B90B67" w:rsidRDefault="00B90B67" w:rsidP="00036CAF">
            <w:pPr>
              <w:autoSpaceDE w:val="0"/>
              <w:autoSpaceDN w:val="0"/>
              <w:adjustRightInd w:val="0"/>
              <w:rPr>
                <w:rFonts w:ascii="Verdana" w:hAnsi="Verdana" w:cs="Arial"/>
                <w:color w:val="000000"/>
                <w:sz w:val="18"/>
                <w:szCs w:val="18"/>
                <w:lang w:val="en"/>
              </w:rPr>
            </w:pPr>
          </w:p>
          <w:p w:rsidR="00B90B67" w:rsidRPr="001B119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w:t>
            </w:r>
          </w:p>
          <w:p w:rsidR="00B90B67" w:rsidRPr="00931AAD" w:rsidRDefault="00B90B67" w:rsidP="00931AAD">
            <w:pPr>
              <w:autoSpaceDE w:val="0"/>
              <w:autoSpaceDN w:val="0"/>
              <w:adjustRightInd w:val="0"/>
              <w:rPr>
                <w:rFonts w:ascii="Verdana" w:hAnsi="Verdana" w:cs="Arial"/>
                <w:sz w:val="18"/>
                <w:szCs w:val="18"/>
                <w:lang w:eastAsia="en-GB"/>
              </w:rPr>
            </w:pPr>
            <w:r>
              <w:rPr>
                <w:rFonts w:ascii="Verdana" w:hAnsi="Verdana" w:cs="Arial"/>
                <w:sz w:val="18"/>
                <w:szCs w:val="18"/>
                <w:lang w:eastAsia="en-GB"/>
              </w:rPr>
              <w:lastRenderedPageBreak/>
              <w:t xml:space="preserve">Pupils conduct a </w:t>
            </w:r>
            <w:r w:rsidRPr="00931AAD">
              <w:rPr>
                <w:rFonts w:ascii="Verdana" w:hAnsi="Verdana" w:cs="Arial"/>
                <w:sz w:val="18"/>
                <w:szCs w:val="18"/>
                <w:lang w:eastAsia="en-GB"/>
              </w:rPr>
              <w:t>class survey to</w:t>
            </w:r>
            <w:r>
              <w:rPr>
                <w:rFonts w:ascii="Verdana" w:hAnsi="Verdana" w:cs="Arial"/>
                <w:sz w:val="18"/>
                <w:szCs w:val="18"/>
                <w:lang w:eastAsia="en-GB"/>
              </w:rPr>
              <w:t xml:space="preserve"> </w:t>
            </w:r>
            <w:r w:rsidRPr="00931AAD">
              <w:rPr>
                <w:rFonts w:ascii="Verdana" w:hAnsi="Verdana" w:cs="Arial"/>
                <w:sz w:val="18"/>
                <w:szCs w:val="18"/>
                <w:lang w:eastAsia="en-GB"/>
              </w:rPr>
              <w:t>establish</w:t>
            </w:r>
            <w:r>
              <w:rPr>
                <w:rFonts w:ascii="Verdana" w:hAnsi="Verdana" w:cs="Arial"/>
                <w:sz w:val="18"/>
                <w:szCs w:val="18"/>
                <w:lang w:eastAsia="en-GB"/>
              </w:rPr>
              <w:t xml:space="preserve"> the most and the least </w:t>
            </w:r>
            <w:r w:rsidRPr="00931AAD">
              <w:rPr>
                <w:rFonts w:ascii="Verdana" w:hAnsi="Verdana" w:cs="Arial"/>
                <w:sz w:val="18"/>
                <w:szCs w:val="18"/>
                <w:lang w:eastAsia="en-GB"/>
              </w:rPr>
              <w:t>popular holiday</w:t>
            </w:r>
          </w:p>
          <w:p w:rsidR="00D034F9" w:rsidRDefault="00B90B67" w:rsidP="00931AAD">
            <w:pPr>
              <w:autoSpaceDE w:val="0"/>
              <w:autoSpaceDN w:val="0"/>
              <w:adjustRightInd w:val="0"/>
              <w:rPr>
                <w:rFonts w:ascii="Verdana" w:hAnsi="Verdana" w:cs="Arial"/>
                <w:i/>
                <w:sz w:val="18"/>
                <w:szCs w:val="18"/>
                <w:lang w:eastAsia="en-GB"/>
              </w:rPr>
            </w:pPr>
            <w:proofErr w:type="gramStart"/>
            <w:r>
              <w:rPr>
                <w:rFonts w:ascii="Verdana" w:hAnsi="Verdana" w:cs="Arial"/>
                <w:sz w:val="18"/>
                <w:szCs w:val="18"/>
                <w:lang w:eastAsia="en-GB"/>
              </w:rPr>
              <w:t>destinations</w:t>
            </w:r>
            <w:proofErr w:type="gramEnd"/>
            <w:r>
              <w:rPr>
                <w:rFonts w:ascii="Verdana" w:hAnsi="Verdana" w:cs="Arial"/>
                <w:sz w:val="18"/>
                <w:szCs w:val="18"/>
                <w:lang w:eastAsia="en-GB"/>
              </w:rPr>
              <w:t xml:space="preserve"> and </w:t>
            </w:r>
            <w:r w:rsidRPr="00931AAD">
              <w:rPr>
                <w:rFonts w:ascii="Verdana" w:hAnsi="Verdana" w:cs="Arial"/>
                <w:sz w:val="18"/>
                <w:szCs w:val="18"/>
                <w:lang w:eastAsia="en-GB"/>
              </w:rPr>
              <w:t>activities</w:t>
            </w:r>
            <w:r>
              <w:rPr>
                <w:rFonts w:ascii="Verdana" w:hAnsi="Verdana" w:cs="Arial"/>
                <w:sz w:val="18"/>
                <w:szCs w:val="18"/>
                <w:lang w:eastAsia="en-GB"/>
              </w:rPr>
              <w:t xml:space="preserve"> and at the same time make notes. This can then be written up as a graph or as a poster. Sentences could include: </w:t>
            </w:r>
            <w:r w:rsidRPr="005265BF">
              <w:rPr>
                <w:rFonts w:ascii="Verdana" w:hAnsi="Verdana" w:cs="Arial"/>
                <w:i/>
                <w:sz w:val="18"/>
                <w:szCs w:val="18"/>
                <w:lang w:eastAsia="en-GB"/>
              </w:rPr>
              <w:t xml:space="preserve">In our class </w:t>
            </w:r>
            <w:r w:rsidR="00567259">
              <w:rPr>
                <w:rFonts w:ascii="Verdana" w:hAnsi="Verdana" w:cs="Arial"/>
                <w:i/>
                <w:sz w:val="18"/>
                <w:szCs w:val="18"/>
                <w:lang w:eastAsia="en-GB"/>
              </w:rPr>
              <w:t>Madurai/</w:t>
            </w:r>
            <w:proofErr w:type="spellStart"/>
            <w:proofErr w:type="gramStart"/>
            <w:r w:rsidR="00567259">
              <w:rPr>
                <w:rFonts w:ascii="Verdana" w:hAnsi="Verdana" w:cs="Arial"/>
                <w:i/>
                <w:sz w:val="18"/>
                <w:szCs w:val="18"/>
                <w:lang w:eastAsia="en-GB"/>
              </w:rPr>
              <w:t>Thirukonamali</w:t>
            </w:r>
            <w:proofErr w:type="spellEnd"/>
            <w:r w:rsidR="00567259">
              <w:rPr>
                <w:rFonts w:ascii="Verdana" w:hAnsi="Verdana" w:cs="Arial"/>
                <w:i/>
                <w:sz w:val="18"/>
                <w:szCs w:val="18"/>
                <w:lang w:eastAsia="en-GB"/>
              </w:rPr>
              <w:t xml:space="preserve"> </w:t>
            </w:r>
            <w:r w:rsidR="0002646A">
              <w:rPr>
                <w:rFonts w:ascii="Verdana" w:hAnsi="Verdana" w:cs="Arial"/>
                <w:i/>
                <w:sz w:val="18"/>
                <w:szCs w:val="18"/>
                <w:lang w:eastAsia="en-GB"/>
              </w:rPr>
              <w:t xml:space="preserve"> is</w:t>
            </w:r>
            <w:proofErr w:type="gramEnd"/>
            <w:r w:rsidR="0002646A">
              <w:rPr>
                <w:rFonts w:ascii="Verdana" w:hAnsi="Verdana" w:cs="Arial"/>
                <w:i/>
                <w:sz w:val="18"/>
                <w:szCs w:val="18"/>
                <w:lang w:eastAsia="en-GB"/>
              </w:rPr>
              <w:t xml:space="preserve"> more </w:t>
            </w:r>
            <w:proofErr w:type="spellStart"/>
            <w:r w:rsidR="0002646A">
              <w:rPr>
                <w:rFonts w:ascii="Verdana" w:hAnsi="Verdana" w:cs="Arial"/>
                <w:i/>
                <w:sz w:val="18"/>
                <w:szCs w:val="18"/>
                <w:lang w:eastAsia="en-GB"/>
              </w:rPr>
              <w:t>popular.List</w:t>
            </w:r>
            <w:proofErr w:type="spellEnd"/>
            <w:r w:rsidR="0002646A">
              <w:rPr>
                <w:rFonts w:ascii="Verdana" w:hAnsi="Verdana" w:cs="Arial"/>
                <w:i/>
                <w:sz w:val="18"/>
                <w:szCs w:val="18"/>
                <w:lang w:eastAsia="en-GB"/>
              </w:rPr>
              <w:t xml:space="preserve"> of 5 best places in or</w:t>
            </w:r>
            <w:r w:rsidR="00D034F9">
              <w:rPr>
                <w:rFonts w:ascii="Verdana" w:hAnsi="Verdana" w:cs="Arial"/>
                <w:i/>
                <w:sz w:val="18"/>
                <w:szCs w:val="18"/>
                <w:lang w:eastAsia="en-GB"/>
              </w:rPr>
              <w:t>d</w:t>
            </w:r>
            <w:r w:rsidR="0002646A">
              <w:rPr>
                <w:rFonts w:ascii="Verdana" w:hAnsi="Verdana" w:cs="Arial"/>
                <w:i/>
                <w:sz w:val="18"/>
                <w:szCs w:val="18"/>
                <w:lang w:eastAsia="en-GB"/>
              </w:rPr>
              <w:t xml:space="preserve">er of </w:t>
            </w:r>
            <w:proofErr w:type="spellStart"/>
            <w:r w:rsidR="0002646A">
              <w:rPr>
                <w:rFonts w:ascii="Verdana" w:hAnsi="Verdana" w:cs="Arial"/>
                <w:i/>
                <w:sz w:val="18"/>
                <w:szCs w:val="18"/>
                <w:lang w:eastAsia="en-GB"/>
              </w:rPr>
              <w:t>popoularity</w:t>
            </w:r>
            <w:proofErr w:type="spellEnd"/>
            <w:r w:rsidR="0002646A">
              <w:rPr>
                <w:rFonts w:ascii="Verdana" w:hAnsi="Verdana" w:cs="Arial"/>
                <w:i/>
                <w:sz w:val="18"/>
                <w:szCs w:val="18"/>
                <w:lang w:eastAsia="en-GB"/>
              </w:rPr>
              <w:t xml:space="preserve">-group </w:t>
            </w:r>
            <w:proofErr w:type="spellStart"/>
            <w:r w:rsidR="0002646A">
              <w:rPr>
                <w:rFonts w:ascii="Verdana" w:hAnsi="Verdana" w:cs="Arial"/>
                <w:i/>
                <w:sz w:val="18"/>
                <w:szCs w:val="18"/>
                <w:lang w:eastAsia="en-GB"/>
              </w:rPr>
              <w:t>work.</w:t>
            </w:r>
            <w:r w:rsidRPr="005265BF">
              <w:rPr>
                <w:rFonts w:ascii="Verdana" w:hAnsi="Verdana" w:cs="Arial"/>
                <w:i/>
                <w:sz w:val="18"/>
                <w:szCs w:val="18"/>
                <w:lang w:eastAsia="en-GB"/>
              </w:rPr>
              <w:t>We</w:t>
            </w:r>
            <w:proofErr w:type="spellEnd"/>
            <w:r w:rsidRPr="005265BF">
              <w:rPr>
                <w:rFonts w:ascii="Verdana" w:hAnsi="Verdana" w:cs="Arial"/>
                <w:i/>
                <w:sz w:val="18"/>
                <w:szCs w:val="18"/>
                <w:lang w:eastAsia="en-GB"/>
              </w:rPr>
              <w:t xml:space="preserve"> prefer to go </w:t>
            </w:r>
            <w:r w:rsidR="00D034F9">
              <w:rPr>
                <w:rFonts w:ascii="Verdana" w:hAnsi="Verdana" w:cs="Arial"/>
                <w:i/>
                <w:sz w:val="18"/>
                <w:szCs w:val="18"/>
                <w:lang w:eastAsia="en-GB"/>
              </w:rPr>
              <w:t>Temple visits</w:t>
            </w:r>
            <w:r w:rsidR="0002646A">
              <w:rPr>
                <w:rFonts w:ascii="Verdana" w:hAnsi="Verdana" w:cs="Arial"/>
                <w:i/>
                <w:sz w:val="18"/>
                <w:szCs w:val="18"/>
                <w:lang w:eastAsia="en-GB"/>
              </w:rPr>
              <w:t xml:space="preserve"> </w:t>
            </w:r>
            <w:r w:rsidRPr="005265BF">
              <w:rPr>
                <w:rFonts w:ascii="Verdana" w:hAnsi="Verdana" w:cs="Arial"/>
                <w:i/>
                <w:sz w:val="18"/>
                <w:szCs w:val="18"/>
                <w:lang w:eastAsia="en-GB"/>
              </w:rPr>
              <w:t xml:space="preserve"> than to go </w:t>
            </w:r>
            <w:proofErr w:type="spellStart"/>
            <w:r w:rsidRPr="005265BF">
              <w:rPr>
                <w:rFonts w:ascii="Verdana" w:hAnsi="Verdana" w:cs="Arial"/>
                <w:i/>
                <w:sz w:val="18"/>
                <w:szCs w:val="18"/>
                <w:lang w:eastAsia="en-GB"/>
              </w:rPr>
              <w:t>hiking.</w:t>
            </w:r>
            <w:r w:rsidR="0002646A">
              <w:rPr>
                <w:rFonts w:ascii="Verdana" w:hAnsi="Verdana" w:cs="Arial"/>
                <w:i/>
                <w:sz w:val="18"/>
                <w:szCs w:val="18"/>
                <w:lang w:eastAsia="en-GB"/>
              </w:rPr>
              <w:t>why</w:t>
            </w:r>
            <w:proofErr w:type="spellEnd"/>
            <w:r w:rsidR="0002646A">
              <w:rPr>
                <w:rFonts w:ascii="Verdana" w:hAnsi="Verdana" w:cs="Arial"/>
                <w:i/>
                <w:sz w:val="18"/>
                <w:szCs w:val="18"/>
                <w:lang w:eastAsia="en-GB"/>
              </w:rPr>
              <w:t>?</w:t>
            </w:r>
          </w:p>
          <w:p w:rsidR="00B90B67" w:rsidRPr="005265BF" w:rsidRDefault="00D034F9" w:rsidP="00931AAD">
            <w:pPr>
              <w:autoSpaceDE w:val="0"/>
              <w:autoSpaceDN w:val="0"/>
              <w:adjustRightInd w:val="0"/>
              <w:rPr>
                <w:rFonts w:ascii="Verdana" w:hAnsi="Verdana" w:cs="Arial"/>
                <w:i/>
                <w:sz w:val="18"/>
                <w:szCs w:val="18"/>
                <w:lang w:eastAsia="en-GB"/>
              </w:rPr>
            </w:pPr>
            <w:proofErr w:type="gramStart"/>
            <w:r>
              <w:rPr>
                <w:rFonts w:ascii="Verdana" w:hAnsi="Verdana" w:cs="Arial"/>
                <w:i/>
                <w:sz w:val="18"/>
                <w:szCs w:val="18"/>
                <w:lang w:eastAsia="en-GB"/>
              </w:rPr>
              <w:t>if</w:t>
            </w:r>
            <w:proofErr w:type="gramEnd"/>
            <w:r>
              <w:rPr>
                <w:rFonts w:ascii="Verdana" w:hAnsi="Verdana" w:cs="Arial"/>
                <w:i/>
                <w:sz w:val="18"/>
                <w:szCs w:val="18"/>
                <w:lang w:eastAsia="en-GB"/>
              </w:rPr>
              <w:t xml:space="preserve"> not ?</w:t>
            </w:r>
          </w:p>
          <w:p w:rsidR="00B90B67" w:rsidRPr="001B119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p>
          <w:p w:rsidR="00B90B67" w:rsidRPr="001B119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Following up from this could be an extended writing activity such as a holiday postcard or, once the appropriate grammar has been covered, writing</w:t>
            </w:r>
            <w:r w:rsidRPr="001B1197">
              <w:rPr>
                <w:rFonts w:ascii="Verdana" w:hAnsi="Verdana" w:cs="Arial"/>
                <w:color w:val="000000"/>
                <w:sz w:val="18"/>
                <w:szCs w:val="18"/>
                <w:lang w:val="en"/>
              </w:rPr>
              <w:t xml:space="preserve"> about </w:t>
            </w:r>
            <w:r>
              <w:rPr>
                <w:rFonts w:ascii="Verdana" w:hAnsi="Verdana" w:cs="Arial"/>
                <w:color w:val="000000"/>
                <w:sz w:val="18"/>
                <w:szCs w:val="18"/>
                <w:lang w:val="en"/>
              </w:rPr>
              <w:t xml:space="preserve">a </w:t>
            </w:r>
            <w:r w:rsidRPr="001B1197">
              <w:rPr>
                <w:rFonts w:ascii="Verdana" w:hAnsi="Verdana" w:cs="Arial"/>
                <w:color w:val="000000"/>
                <w:sz w:val="18"/>
                <w:szCs w:val="18"/>
                <w:lang w:val="en"/>
              </w:rPr>
              <w:t>past holiday</w:t>
            </w:r>
            <w:r>
              <w:rPr>
                <w:rFonts w:ascii="Verdana" w:hAnsi="Verdana" w:cs="Arial"/>
                <w:color w:val="000000"/>
                <w:sz w:val="18"/>
                <w:szCs w:val="18"/>
                <w:lang w:val="en"/>
              </w:rPr>
              <w:t>. The vocabulary of places in town can be revised here.</w:t>
            </w:r>
          </w:p>
          <w:p w:rsidR="00B90B67" w:rsidRPr="001B119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r w:rsidRPr="001B1197">
              <w:rPr>
                <w:rFonts w:ascii="Verdana" w:hAnsi="Verdana" w:cs="Arial"/>
                <w:color w:val="000000"/>
                <w:sz w:val="18"/>
                <w:szCs w:val="18"/>
                <w:lang w:val="en"/>
              </w:rPr>
              <w:t>:</w:t>
            </w:r>
          </w:p>
          <w:p w:rsidR="00B90B67" w:rsidRDefault="00B90B67" w:rsidP="00036CAF">
            <w:pPr>
              <w:autoSpaceDE w:val="0"/>
              <w:autoSpaceDN w:val="0"/>
              <w:adjustRightInd w:val="0"/>
              <w:rPr>
                <w:rFonts w:ascii="Verdana" w:hAnsi="Verdana" w:cs="Arial"/>
                <w:i/>
                <w:color w:val="000000"/>
                <w:sz w:val="18"/>
                <w:szCs w:val="18"/>
                <w:lang w:val="en"/>
              </w:rPr>
            </w:pPr>
            <w:r>
              <w:rPr>
                <w:rFonts w:ascii="Verdana" w:hAnsi="Verdana" w:cs="Arial"/>
                <w:color w:val="000000"/>
                <w:sz w:val="18"/>
                <w:szCs w:val="18"/>
                <w:lang w:val="en"/>
              </w:rPr>
              <w:lastRenderedPageBreak/>
              <w:t>Using the internet research</w:t>
            </w:r>
            <w:r w:rsidRPr="001B1197">
              <w:rPr>
                <w:rFonts w:ascii="Verdana" w:hAnsi="Verdana" w:cs="Arial"/>
                <w:color w:val="000000"/>
                <w:sz w:val="18"/>
                <w:szCs w:val="18"/>
                <w:lang w:val="en"/>
              </w:rPr>
              <w:t xml:space="preserve"> customs in </w:t>
            </w:r>
            <w:r>
              <w:rPr>
                <w:rFonts w:ascii="Verdana" w:hAnsi="Verdana" w:cs="Arial"/>
                <w:color w:val="000000"/>
                <w:sz w:val="18"/>
                <w:szCs w:val="18"/>
                <w:lang w:val="en"/>
              </w:rPr>
              <w:t xml:space="preserve">one of the TL countries and then produce a poster with statements about the country. This may include things such </w:t>
            </w:r>
            <w:proofErr w:type="spellStart"/>
            <w:r>
              <w:rPr>
                <w:rFonts w:ascii="Verdana" w:hAnsi="Verdana" w:cs="Arial"/>
                <w:color w:val="000000"/>
                <w:sz w:val="18"/>
                <w:szCs w:val="18"/>
                <w:lang w:val="en"/>
              </w:rPr>
              <w:t>as:</w:t>
            </w:r>
            <w:r w:rsidR="002512BA">
              <w:rPr>
                <w:rFonts w:ascii="Verdana" w:hAnsi="Verdana" w:cs="Arial"/>
                <w:color w:val="000000"/>
                <w:sz w:val="18"/>
                <w:szCs w:val="18"/>
                <w:lang w:val="en"/>
              </w:rPr>
              <w:t>Thaipongal</w:t>
            </w:r>
            <w:proofErr w:type="spellEnd"/>
            <w:r w:rsidR="0002646A">
              <w:rPr>
                <w:rFonts w:ascii="Verdana" w:hAnsi="Verdana" w:cs="Arial"/>
                <w:color w:val="000000"/>
                <w:sz w:val="18"/>
                <w:szCs w:val="18"/>
                <w:lang w:val="en"/>
              </w:rPr>
              <w:t>,</w:t>
            </w:r>
            <w:r w:rsidR="002512BA">
              <w:rPr>
                <w:rFonts w:ascii="Verdana" w:hAnsi="Verdana" w:cs="Arial"/>
                <w:color w:val="000000"/>
                <w:sz w:val="18"/>
                <w:szCs w:val="18"/>
                <w:lang w:val="en"/>
              </w:rPr>
              <w:t xml:space="preserve"> </w:t>
            </w:r>
            <w:r w:rsidR="0002646A">
              <w:rPr>
                <w:rFonts w:ascii="Verdana" w:hAnsi="Verdana" w:cs="Arial"/>
                <w:color w:val="000000"/>
                <w:sz w:val="18"/>
                <w:szCs w:val="18"/>
                <w:lang w:val="en"/>
              </w:rPr>
              <w:t>repu</w:t>
            </w:r>
            <w:r w:rsidR="002512BA">
              <w:rPr>
                <w:rFonts w:ascii="Verdana" w:hAnsi="Verdana" w:cs="Arial"/>
                <w:color w:val="000000"/>
                <w:sz w:val="18"/>
                <w:szCs w:val="18"/>
                <w:lang w:val="en"/>
              </w:rPr>
              <w:t>b</w:t>
            </w:r>
            <w:r w:rsidR="0002646A">
              <w:rPr>
                <w:rFonts w:ascii="Verdana" w:hAnsi="Verdana" w:cs="Arial"/>
                <w:color w:val="000000"/>
                <w:sz w:val="18"/>
                <w:szCs w:val="18"/>
                <w:lang w:val="en"/>
              </w:rPr>
              <w:t>lic day in TN,</w:t>
            </w:r>
            <w:r>
              <w:rPr>
                <w:rFonts w:ascii="Verdana" w:hAnsi="Verdana" w:cs="Arial"/>
                <w:color w:val="000000"/>
                <w:sz w:val="18"/>
                <w:szCs w:val="18"/>
                <w:lang w:val="en"/>
              </w:rPr>
              <w:t xml:space="preserve"> </w:t>
            </w:r>
          </w:p>
          <w:p w:rsidR="00B90B67" w:rsidRDefault="00B90B67" w:rsidP="00036CAF">
            <w:pPr>
              <w:autoSpaceDE w:val="0"/>
              <w:autoSpaceDN w:val="0"/>
              <w:adjustRightInd w:val="0"/>
              <w:rPr>
                <w:rFonts w:ascii="Verdana" w:hAnsi="Verdana" w:cs="Arial"/>
                <w:i/>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5:</w:t>
            </w:r>
          </w:p>
          <w:p w:rsidR="00B90B67" w:rsidRPr="00B75F53" w:rsidRDefault="00B90B67" w:rsidP="00B75F53">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Brainstorm possible problems on holiday and collect them together. Pairs could then try to add to the list. Produce a dialogue between a customer and a holiday maker. Write a letter of complaint to a hotel.</w:t>
            </w:r>
          </w:p>
        </w:tc>
        <w:tc>
          <w:tcPr>
            <w:tcW w:w="1985" w:type="dxa"/>
          </w:tcPr>
          <w:p w:rsidR="00B90B67" w:rsidRDefault="00B90B67" w:rsidP="00931AAD">
            <w:pPr>
              <w:autoSpaceDE w:val="0"/>
              <w:autoSpaceDN w:val="0"/>
              <w:adjustRightInd w:val="0"/>
              <w:rPr>
                <w:rFonts w:ascii="Verdana" w:hAnsi="Verdana" w:cs="Arial"/>
                <w:color w:val="000000"/>
                <w:sz w:val="18"/>
                <w:szCs w:val="18"/>
              </w:rPr>
            </w:pPr>
            <w:r>
              <w:rPr>
                <w:rFonts w:ascii="Verdana" w:hAnsi="Verdana" w:cs="Arial"/>
                <w:color w:val="000000"/>
                <w:sz w:val="18"/>
                <w:szCs w:val="18"/>
              </w:rPr>
              <w:lastRenderedPageBreak/>
              <w:t>Self-produced, downloaded – possibly from ClipArt -, or commercially produced flashcards of countries.</w:t>
            </w:r>
          </w:p>
          <w:p w:rsidR="00B90B67" w:rsidRDefault="00B90B67" w:rsidP="00036CAF">
            <w:pPr>
              <w:autoSpaceDE w:val="0"/>
              <w:autoSpaceDN w:val="0"/>
              <w:adjustRightInd w:val="0"/>
              <w:rPr>
                <w:rFonts w:ascii="Verdana" w:hAnsi="Verdana" w:cs="Arial"/>
                <w:color w:val="000000"/>
                <w:sz w:val="18"/>
                <w:szCs w:val="18"/>
              </w:rPr>
            </w:pPr>
          </w:p>
          <w:p w:rsidR="00B90B67" w:rsidRDefault="00B90B67" w:rsidP="00036CAF">
            <w:pPr>
              <w:autoSpaceDE w:val="0"/>
              <w:autoSpaceDN w:val="0"/>
              <w:adjustRightInd w:val="0"/>
              <w:rPr>
                <w:rFonts w:ascii="Verdana" w:hAnsi="Verdana" w:cs="Arial"/>
                <w:color w:val="000000"/>
                <w:sz w:val="18"/>
                <w:szCs w:val="18"/>
              </w:rPr>
            </w:pPr>
            <w:r>
              <w:rPr>
                <w:rFonts w:ascii="Verdana" w:hAnsi="Verdana" w:cs="Arial"/>
                <w:color w:val="000000"/>
                <w:sz w:val="18"/>
                <w:szCs w:val="18"/>
              </w:rPr>
              <w:t>The internet to research customs in TL countries.</w:t>
            </w:r>
          </w:p>
          <w:p w:rsidR="00567259" w:rsidRDefault="00567259" w:rsidP="00036CAF">
            <w:pPr>
              <w:autoSpaceDE w:val="0"/>
              <w:autoSpaceDN w:val="0"/>
              <w:adjustRightInd w:val="0"/>
              <w:rPr>
                <w:rFonts w:ascii="Verdana" w:hAnsi="Verdana" w:cs="Arial"/>
                <w:color w:val="000000"/>
                <w:sz w:val="18"/>
                <w:szCs w:val="18"/>
              </w:rPr>
            </w:pPr>
          </w:p>
          <w:p w:rsidR="00567259" w:rsidRDefault="00567259" w:rsidP="00036CAF">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Pupils and teachers to bring and share travel, custom and historical heritage </w:t>
            </w:r>
            <w:proofErr w:type="spellStart"/>
            <w:r>
              <w:rPr>
                <w:rFonts w:ascii="Verdana" w:hAnsi="Verdana" w:cs="Arial"/>
                <w:color w:val="000000"/>
                <w:sz w:val="18"/>
                <w:szCs w:val="18"/>
              </w:rPr>
              <w:lastRenderedPageBreak/>
              <w:t>first hand</w:t>
            </w:r>
            <w:proofErr w:type="spellEnd"/>
            <w:r>
              <w:rPr>
                <w:rFonts w:ascii="Verdana" w:hAnsi="Verdana" w:cs="Arial"/>
                <w:color w:val="000000"/>
                <w:sz w:val="18"/>
                <w:szCs w:val="18"/>
              </w:rPr>
              <w:t xml:space="preserve"> information of </w:t>
            </w:r>
            <w:proofErr w:type="spellStart"/>
            <w:r>
              <w:rPr>
                <w:rFonts w:ascii="Verdana" w:hAnsi="Verdana" w:cs="Arial"/>
                <w:color w:val="000000"/>
                <w:sz w:val="18"/>
                <w:szCs w:val="18"/>
              </w:rPr>
              <w:t>thier</w:t>
            </w:r>
            <w:proofErr w:type="spellEnd"/>
            <w:r>
              <w:rPr>
                <w:rFonts w:ascii="Verdana" w:hAnsi="Verdana" w:cs="Arial"/>
                <w:color w:val="000000"/>
                <w:sz w:val="18"/>
                <w:szCs w:val="18"/>
              </w:rPr>
              <w:t xml:space="preserve"> family or </w:t>
            </w:r>
            <w:proofErr w:type="spellStart"/>
            <w:r>
              <w:rPr>
                <w:rFonts w:ascii="Verdana" w:hAnsi="Verdana" w:cs="Arial"/>
                <w:color w:val="000000"/>
                <w:sz w:val="18"/>
                <w:szCs w:val="18"/>
              </w:rPr>
              <w:t>thier</w:t>
            </w:r>
            <w:proofErr w:type="spellEnd"/>
            <w:r>
              <w:rPr>
                <w:rFonts w:ascii="Verdana" w:hAnsi="Verdana" w:cs="Arial"/>
                <w:color w:val="000000"/>
                <w:sz w:val="18"/>
                <w:szCs w:val="18"/>
              </w:rPr>
              <w:t xml:space="preserve"> own experiences and visits to and from the </w:t>
            </w:r>
            <w:proofErr w:type="spellStart"/>
            <w:r>
              <w:rPr>
                <w:rFonts w:ascii="Verdana" w:hAnsi="Verdana" w:cs="Arial"/>
                <w:color w:val="000000"/>
                <w:sz w:val="18"/>
                <w:szCs w:val="18"/>
              </w:rPr>
              <w:t>tamil</w:t>
            </w:r>
            <w:proofErr w:type="spellEnd"/>
            <w:r>
              <w:rPr>
                <w:rFonts w:ascii="Verdana" w:hAnsi="Verdana" w:cs="Arial"/>
                <w:color w:val="000000"/>
                <w:sz w:val="18"/>
                <w:szCs w:val="18"/>
              </w:rPr>
              <w:t xml:space="preserve"> speaking native places of visits.</w:t>
            </w:r>
          </w:p>
          <w:p w:rsidR="00567259" w:rsidRDefault="00567259" w:rsidP="00036CAF">
            <w:pPr>
              <w:autoSpaceDE w:val="0"/>
              <w:autoSpaceDN w:val="0"/>
              <w:adjustRightInd w:val="0"/>
              <w:rPr>
                <w:rFonts w:ascii="Verdana" w:hAnsi="Verdana" w:cs="Arial"/>
                <w:color w:val="000000"/>
                <w:sz w:val="18"/>
                <w:szCs w:val="18"/>
              </w:rPr>
            </w:pPr>
          </w:p>
          <w:p w:rsidR="00567259" w:rsidRDefault="00567259" w:rsidP="00036CAF">
            <w:pPr>
              <w:autoSpaceDE w:val="0"/>
              <w:autoSpaceDN w:val="0"/>
              <w:adjustRightInd w:val="0"/>
              <w:rPr>
                <w:rFonts w:ascii="Verdana" w:hAnsi="Verdana" w:cs="Arial"/>
                <w:color w:val="000000"/>
                <w:sz w:val="18"/>
                <w:szCs w:val="18"/>
              </w:rPr>
            </w:pPr>
          </w:p>
          <w:p w:rsidR="00567259" w:rsidRDefault="00567259"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p>
          <w:p w:rsidR="0002646A" w:rsidRDefault="0002646A" w:rsidP="00036CAF">
            <w:pPr>
              <w:autoSpaceDE w:val="0"/>
              <w:autoSpaceDN w:val="0"/>
              <w:adjustRightInd w:val="0"/>
              <w:rPr>
                <w:rFonts w:ascii="Verdana" w:hAnsi="Verdana" w:cs="Arial"/>
                <w:color w:val="000000"/>
                <w:sz w:val="18"/>
                <w:szCs w:val="18"/>
              </w:rPr>
            </w:pPr>
            <w:r w:rsidRPr="0002646A">
              <w:rPr>
                <w:rFonts w:ascii="Verdana" w:hAnsi="Verdana" w:cs="Arial"/>
                <w:color w:val="000000"/>
                <w:sz w:val="18"/>
                <w:szCs w:val="18"/>
              </w:rPr>
              <w:lastRenderedPageBreak/>
              <w:t>http://www.tn.gov.in/holiday/2017</w:t>
            </w:r>
          </w:p>
          <w:p w:rsidR="0002646A" w:rsidRPr="0002646A" w:rsidRDefault="0002646A" w:rsidP="0002646A">
            <w:pPr>
              <w:rPr>
                <w:rFonts w:ascii="Verdana" w:hAnsi="Verdana" w:cs="Arial"/>
                <w:sz w:val="18"/>
                <w:szCs w:val="18"/>
              </w:rPr>
            </w:pPr>
          </w:p>
          <w:p w:rsidR="0002646A" w:rsidRPr="0002646A" w:rsidRDefault="0002646A" w:rsidP="0002646A">
            <w:pPr>
              <w:rPr>
                <w:rFonts w:ascii="Verdana" w:hAnsi="Verdana" w:cs="Arial"/>
                <w:sz w:val="18"/>
                <w:szCs w:val="18"/>
              </w:rPr>
            </w:pPr>
          </w:p>
          <w:p w:rsidR="0002646A" w:rsidRPr="0002646A" w:rsidRDefault="0002646A" w:rsidP="0002646A">
            <w:pPr>
              <w:rPr>
                <w:rFonts w:ascii="Verdana" w:hAnsi="Verdana" w:cs="Arial"/>
                <w:sz w:val="18"/>
                <w:szCs w:val="18"/>
              </w:rPr>
            </w:pPr>
          </w:p>
          <w:p w:rsidR="00567259" w:rsidRDefault="00C16BFD" w:rsidP="0002646A">
            <w:pPr>
              <w:rPr>
                <w:rFonts w:ascii="Verdana" w:hAnsi="Verdana" w:cs="Arial"/>
                <w:sz w:val="18"/>
                <w:szCs w:val="18"/>
              </w:rPr>
            </w:pPr>
            <w:hyperlink r:id="rId12" w:history="1">
              <w:r w:rsidR="00D034F9" w:rsidRPr="00164929">
                <w:rPr>
                  <w:rStyle w:val="Hyperlink"/>
                  <w:rFonts w:ascii="Verdana" w:hAnsi="Verdana" w:cs="Arial"/>
                  <w:sz w:val="18"/>
                  <w:szCs w:val="18"/>
                </w:rPr>
                <w:t>http://www.officeholidays.com/countries/sri_lanka/index.php</w:t>
              </w:r>
            </w:hyperlink>
          </w:p>
          <w:p w:rsidR="00D034F9" w:rsidRDefault="00D034F9" w:rsidP="0002646A">
            <w:pPr>
              <w:rPr>
                <w:rFonts w:ascii="Verdana" w:hAnsi="Verdana" w:cs="Arial"/>
                <w:sz w:val="18"/>
                <w:szCs w:val="18"/>
              </w:rPr>
            </w:pPr>
          </w:p>
          <w:p w:rsidR="00D034F9" w:rsidRPr="0002646A" w:rsidRDefault="00D034F9" w:rsidP="0002646A">
            <w:pPr>
              <w:rPr>
                <w:rFonts w:ascii="Verdana" w:hAnsi="Verdana" w:cs="Arial"/>
                <w:sz w:val="18"/>
                <w:szCs w:val="18"/>
              </w:rPr>
            </w:pPr>
            <w:r>
              <w:rPr>
                <w:rFonts w:ascii="Verdana" w:hAnsi="Verdana" w:cs="Arial"/>
                <w:sz w:val="18"/>
                <w:szCs w:val="18"/>
              </w:rPr>
              <w:t xml:space="preserve">Work in pairs or small groups-each writing a letter of </w:t>
            </w:r>
            <w:proofErr w:type="spellStart"/>
            <w:r>
              <w:rPr>
                <w:rFonts w:ascii="Verdana" w:hAnsi="Verdana" w:cs="Arial"/>
                <w:sz w:val="18"/>
                <w:szCs w:val="18"/>
              </w:rPr>
              <w:t>conern</w:t>
            </w:r>
            <w:proofErr w:type="spellEnd"/>
            <w:r>
              <w:rPr>
                <w:rFonts w:ascii="Verdana" w:hAnsi="Verdana" w:cs="Arial"/>
                <w:sz w:val="18"/>
                <w:szCs w:val="18"/>
              </w:rPr>
              <w:t>/feedback in English and the other has to translate it to the native language.</w:t>
            </w:r>
          </w:p>
        </w:tc>
        <w:tc>
          <w:tcPr>
            <w:tcW w:w="1985" w:type="dxa"/>
            <w:shd w:val="clear" w:color="auto" w:fill="auto"/>
          </w:tcPr>
          <w:p w:rsidR="00B90B67" w:rsidRPr="001B1197" w:rsidRDefault="00B90B67" w:rsidP="00036CAF">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lastRenderedPageBreak/>
              <w:t xml:space="preserve">Adjective endings </w:t>
            </w:r>
          </w:p>
          <w:p w:rsidR="00B90B67" w:rsidRPr="001B1197" w:rsidRDefault="00B90B67" w:rsidP="00036CAF">
            <w:pPr>
              <w:autoSpaceDE w:val="0"/>
              <w:autoSpaceDN w:val="0"/>
              <w:adjustRightInd w:val="0"/>
              <w:rPr>
                <w:rFonts w:ascii="Verdana" w:hAnsi="Verdana" w:cs="Arial"/>
                <w:color w:val="000000"/>
                <w:sz w:val="18"/>
                <w:szCs w:val="18"/>
                <w:lang w:val="en"/>
              </w:rPr>
            </w:pPr>
          </w:p>
          <w:p w:rsidR="00B90B67" w:rsidRPr="001B1197" w:rsidRDefault="00B90B67" w:rsidP="00036CAF">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Perfect tense </w:t>
            </w:r>
            <w:r w:rsidRPr="00515947">
              <w:rPr>
                <w:rFonts w:ascii="Verdana" w:hAnsi="Verdana" w:cs="Arial"/>
                <w:color w:val="000000"/>
                <w:sz w:val="18"/>
                <w:szCs w:val="18"/>
                <w:lang w:val="en"/>
              </w:rPr>
              <w:t>with those verbs needed to describe a holiday</w:t>
            </w:r>
          </w:p>
          <w:p w:rsidR="00B90B67" w:rsidRPr="001B1197" w:rsidRDefault="00B90B67" w:rsidP="00036CAF">
            <w:pPr>
              <w:autoSpaceDE w:val="0"/>
              <w:autoSpaceDN w:val="0"/>
              <w:adjustRightInd w:val="0"/>
              <w:rPr>
                <w:rFonts w:ascii="Verdana" w:hAnsi="Verdana" w:cs="Arial"/>
                <w:color w:val="000000"/>
                <w:sz w:val="18"/>
                <w:szCs w:val="18"/>
                <w:lang w:val="en"/>
              </w:rPr>
            </w:pPr>
          </w:p>
          <w:p w:rsidR="00B90B67" w:rsidRPr="001B119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Word order </w:t>
            </w:r>
          </w:p>
          <w:p w:rsidR="00B90B67" w:rsidRPr="001B1197" w:rsidRDefault="00B90B67" w:rsidP="00036CAF">
            <w:pPr>
              <w:autoSpaceDE w:val="0"/>
              <w:autoSpaceDN w:val="0"/>
              <w:adjustRightInd w:val="0"/>
              <w:rPr>
                <w:rFonts w:ascii="Verdana" w:hAnsi="Verdana" w:cs="Arial"/>
                <w:sz w:val="18"/>
                <w:szCs w:val="18"/>
                <w:lang w:val="en"/>
              </w:rPr>
            </w:pPr>
          </w:p>
          <w:p w:rsidR="00B90B67" w:rsidRPr="001B1197" w:rsidRDefault="00B90B67" w:rsidP="00036CAF">
            <w:pPr>
              <w:autoSpaceDE w:val="0"/>
              <w:autoSpaceDN w:val="0"/>
              <w:adjustRightInd w:val="0"/>
              <w:rPr>
                <w:rFonts w:ascii="Verdana" w:hAnsi="Verdana" w:cs="Arial"/>
                <w:sz w:val="18"/>
                <w:szCs w:val="18"/>
                <w:lang w:val="en"/>
              </w:rPr>
            </w:pPr>
            <w:r w:rsidRPr="001B1197">
              <w:rPr>
                <w:rFonts w:ascii="Verdana" w:hAnsi="Verdana" w:cs="Arial"/>
                <w:sz w:val="18"/>
                <w:szCs w:val="18"/>
                <w:lang w:val="en"/>
              </w:rPr>
              <w:t>Comparative</w:t>
            </w:r>
            <w:r>
              <w:rPr>
                <w:rFonts w:ascii="Verdana" w:hAnsi="Verdana" w:cs="Arial"/>
                <w:sz w:val="18"/>
                <w:szCs w:val="18"/>
                <w:lang w:val="en"/>
              </w:rPr>
              <w:t xml:space="preserve"> of adjectives used to describe holiday destinations</w:t>
            </w:r>
          </w:p>
          <w:p w:rsidR="00B90B67" w:rsidRPr="001B1197" w:rsidRDefault="00B90B67" w:rsidP="00622005">
            <w:pPr>
              <w:autoSpaceDE w:val="0"/>
              <w:autoSpaceDN w:val="0"/>
              <w:adjustRightInd w:val="0"/>
              <w:rPr>
                <w:rFonts w:ascii="Verdana" w:hAnsi="Verdana"/>
                <w:sz w:val="18"/>
                <w:szCs w:val="18"/>
              </w:rPr>
            </w:pPr>
          </w:p>
        </w:tc>
        <w:tc>
          <w:tcPr>
            <w:tcW w:w="1417" w:type="dxa"/>
            <w:gridSpan w:val="2"/>
          </w:tcPr>
          <w:p w:rsidR="00B90B67" w:rsidRDefault="00B90B67" w:rsidP="00622005">
            <w:pPr>
              <w:autoSpaceDE w:val="0"/>
              <w:autoSpaceDN w:val="0"/>
              <w:adjustRightInd w:val="0"/>
              <w:rPr>
                <w:rFonts w:ascii="Verdana" w:hAnsi="Verdana" w:cs="Verdana"/>
                <w:sz w:val="18"/>
                <w:szCs w:val="18"/>
              </w:rPr>
            </w:pPr>
            <w:r>
              <w:rPr>
                <w:rFonts w:ascii="Verdana" w:hAnsi="Verdana" w:cs="Verdana"/>
                <w:sz w:val="18"/>
                <w:szCs w:val="18"/>
              </w:rPr>
              <w:t>Holidays, tourist information</w:t>
            </w:r>
          </w:p>
          <w:p w:rsidR="00B90B67" w:rsidRDefault="00B90B67" w:rsidP="00622005">
            <w:pPr>
              <w:autoSpaceDE w:val="0"/>
              <w:autoSpaceDN w:val="0"/>
              <w:adjustRightInd w:val="0"/>
              <w:rPr>
                <w:rFonts w:ascii="Verdana" w:hAnsi="Verdana" w:cs="Verdana"/>
                <w:sz w:val="18"/>
                <w:szCs w:val="18"/>
              </w:rPr>
            </w:pPr>
          </w:p>
          <w:p w:rsidR="00B90B67" w:rsidRPr="00515947" w:rsidRDefault="00B90B67" w:rsidP="00622005">
            <w:pPr>
              <w:autoSpaceDE w:val="0"/>
              <w:autoSpaceDN w:val="0"/>
              <w:adjustRightInd w:val="0"/>
              <w:rPr>
                <w:rFonts w:ascii="Verdana" w:hAnsi="Verdana" w:cs="Arial"/>
                <w:sz w:val="18"/>
                <w:szCs w:val="18"/>
                <w:lang w:val="en"/>
              </w:rPr>
            </w:pPr>
            <w:r>
              <w:rPr>
                <w:rFonts w:ascii="Verdana" w:hAnsi="Verdana" w:cs="Verdana"/>
                <w:sz w:val="18"/>
                <w:szCs w:val="18"/>
              </w:rPr>
              <w:t>Key w</w:t>
            </w:r>
            <w:r w:rsidRPr="00515947">
              <w:rPr>
                <w:rFonts w:ascii="Verdana" w:hAnsi="Verdana" w:cs="Verdana"/>
                <w:sz w:val="18"/>
                <w:szCs w:val="18"/>
              </w:rPr>
              <w:t xml:space="preserve">eather </w:t>
            </w:r>
            <w:r>
              <w:rPr>
                <w:rFonts w:ascii="Verdana" w:hAnsi="Verdana" w:cs="Verdana"/>
                <w:sz w:val="18"/>
                <w:szCs w:val="18"/>
              </w:rPr>
              <w:t>v</w:t>
            </w:r>
            <w:r w:rsidR="00457AEE">
              <w:rPr>
                <w:rFonts w:ascii="Verdana" w:hAnsi="Verdana" w:cs="Verdana"/>
                <w:sz w:val="18"/>
                <w:szCs w:val="18"/>
              </w:rPr>
              <w:t xml:space="preserve">ocabulary, e.g. sunny, wet, </w:t>
            </w:r>
            <w:r w:rsidR="00383A13">
              <w:rPr>
                <w:rFonts w:ascii="Verdana" w:hAnsi="Verdana" w:cs="Verdana"/>
                <w:sz w:val="18"/>
                <w:szCs w:val="18"/>
              </w:rPr>
              <w:t xml:space="preserve">rainy </w:t>
            </w:r>
            <w:r w:rsidRPr="00515947">
              <w:rPr>
                <w:rFonts w:ascii="Verdana" w:hAnsi="Verdana" w:cs="Arial"/>
                <w:sz w:val="18"/>
                <w:szCs w:val="18"/>
                <w:lang w:val="en"/>
              </w:rPr>
              <w:t xml:space="preserve"> </w:t>
            </w:r>
          </w:p>
          <w:p w:rsidR="00B90B67" w:rsidRDefault="00B90B67" w:rsidP="00622005">
            <w:pPr>
              <w:autoSpaceDE w:val="0"/>
              <w:autoSpaceDN w:val="0"/>
              <w:adjustRightInd w:val="0"/>
              <w:rPr>
                <w:rFonts w:ascii="Verdana" w:hAnsi="Verdana" w:cs="Arial"/>
                <w:sz w:val="18"/>
                <w:szCs w:val="18"/>
                <w:lang w:val="en"/>
              </w:rPr>
            </w:pPr>
          </w:p>
          <w:p w:rsidR="00B90B67" w:rsidRDefault="00B90B67" w:rsidP="00622005">
            <w:pPr>
              <w:autoSpaceDE w:val="0"/>
              <w:autoSpaceDN w:val="0"/>
              <w:adjustRightInd w:val="0"/>
              <w:rPr>
                <w:rFonts w:ascii="Verdana" w:hAnsi="Verdana" w:cs="Arial"/>
                <w:sz w:val="18"/>
                <w:szCs w:val="18"/>
                <w:lang w:val="en"/>
              </w:rPr>
            </w:pPr>
          </w:p>
          <w:p w:rsidR="00B90B67" w:rsidRPr="001B1197" w:rsidRDefault="00B90B67" w:rsidP="00622005">
            <w:pPr>
              <w:autoSpaceDE w:val="0"/>
              <w:autoSpaceDN w:val="0"/>
              <w:adjustRightInd w:val="0"/>
              <w:rPr>
                <w:rFonts w:ascii="Verdana" w:hAnsi="Verdana" w:cs="Arial"/>
                <w:sz w:val="18"/>
                <w:szCs w:val="18"/>
                <w:lang w:val="en"/>
              </w:rPr>
            </w:pPr>
            <w:r>
              <w:rPr>
                <w:rFonts w:ascii="Verdana" w:hAnsi="Verdana" w:cs="Arial"/>
                <w:sz w:val="18"/>
                <w:szCs w:val="18"/>
                <w:lang w:val="en"/>
              </w:rPr>
              <w:t>Customs</w:t>
            </w:r>
          </w:p>
          <w:p w:rsidR="00B90B67" w:rsidRDefault="00B90B67" w:rsidP="009674DA">
            <w:pPr>
              <w:autoSpaceDE w:val="0"/>
              <w:autoSpaceDN w:val="0"/>
              <w:adjustRightInd w:val="0"/>
              <w:rPr>
                <w:rFonts w:ascii="Verdana" w:hAnsi="Verdana" w:cs="Verdana"/>
                <w:sz w:val="18"/>
                <w:szCs w:val="18"/>
              </w:rPr>
            </w:pPr>
          </w:p>
          <w:p w:rsidR="00B90B67" w:rsidRDefault="00B90B67" w:rsidP="00515947">
            <w:pPr>
              <w:rPr>
                <w:rFonts w:ascii="Verdana" w:hAnsi="Verdana" w:cs="Arial"/>
                <w:color w:val="000000"/>
                <w:sz w:val="18"/>
                <w:szCs w:val="18"/>
              </w:rPr>
            </w:pPr>
            <w:r>
              <w:rPr>
                <w:rFonts w:ascii="Verdana" w:hAnsi="Verdana" w:cs="Arial"/>
                <w:color w:val="000000"/>
                <w:sz w:val="18"/>
                <w:szCs w:val="18"/>
              </w:rPr>
              <w:t xml:space="preserve">Minimum core vocabulary from the specification </w:t>
            </w:r>
            <w:r>
              <w:rPr>
                <w:rFonts w:ascii="Verdana" w:hAnsi="Verdana" w:cs="Arial"/>
                <w:color w:val="000000"/>
                <w:sz w:val="18"/>
                <w:szCs w:val="18"/>
              </w:rPr>
              <w:lastRenderedPageBreak/>
              <w:t>for Topic A, sections 2, 4 and Topic D 2</w:t>
            </w:r>
          </w:p>
          <w:p w:rsidR="00B90B67" w:rsidRDefault="00B90B67" w:rsidP="00515947">
            <w:pPr>
              <w:rPr>
                <w:rFonts w:ascii="Verdana" w:hAnsi="Verdana" w:cs="Arial"/>
                <w:color w:val="000000"/>
                <w:sz w:val="18"/>
                <w:szCs w:val="18"/>
              </w:rPr>
            </w:pPr>
          </w:p>
          <w:p w:rsidR="00B90B67" w:rsidRPr="001B1197" w:rsidRDefault="00B90B67" w:rsidP="009674DA">
            <w:pPr>
              <w:autoSpaceDE w:val="0"/>
              <w:autoSpaceDN w:val="0"/>
              <w:adjustRightInd w:val="0"/>
              <w:rPr>
                <w:rFonts w:ascii="Verdana" w:hAnsi="Verdana" w:cs="Verdana"/>
                <w:sz w:val="18"/>
                <w:szCs w:val="18"/>
              </w:rPr>
            </w:pPr>
            <w:r>
              <w:rPr>
                <w:rFonts w:ascii="Verdana" w:hAnsi="Verdana" w:cs="Verdana"/>
                <w:sz w:val="18"/>
                <w:szCs w:val="18"/>
              </w:rPr>
              <w:t>Names of countries</w:t>
            </w:r>
          </w:p>
        </w:tc>
        <w:tc>
          <w:tcPr>
            <w:tcW w:w="1559" w:type="dxa"/>
          </w:tcPr>
          <w:p w:rsidR="00B90B67" w:rsidRDefault="00B90B67" w:rsidP="009674DA">
            <w:pPr>
              <w:rPr>
                <w:rFonts w:ascii="Verdana" w:hAnsi="Verdana" w:cs="Arial"/>
                <w:sz w:val="18"/>
                <w:szCs w:val="18"/>
              </w:rPr>
            </w:pPr>
            <w:r>
              <w:rPr>
                <w:rFonts w:ascii="Verdana" w:hAnsi="Verdana" w:cs="Arial"/>
                <w:sz w:val="18"/>
                <w:szCs w:val="18"/>
              </w:rPr>
              <w:lastRenderedPageBreak/>
              <w:t>Communication is assessed in AO4</w:t>
            </w:r>
          </w:p>
          <w:p w:rsidR="00B90B67" w:rsidRDefault="00B90B67" w:rsidP="009674DA">
            <w:pPr>
              <w:rPr>
                <w:rFonts w:ascii="Verdana" w:hAnsi="Verdana" w:cs="Arial"/>
                <w:sz w:val="18"/>
                <w:szCs w:val="18"/>
              </w:rPr>
            </w:pPr>
          </w:p>
          <w:p w:rsidR="00B90B67" w:rsidRDefault="00B90B67" w:rsidP="009674DA">
            <w:pPr>
              <w:rPr>
                <w:rFonts w:ascii="Verdana" w:hAnsi="Verdana" w:cs="Arial"/>
                <w:sz w:val="18"/>
                <w:szCs w:val="18"/>
              </w:rPr>
            </w:pPr>
            <w:r>
              <w:rPr>
                <w:rFonts w:ascii="Verdana" w:hAnsi="Verdana" w:cs="Arial"/>
                <w:sz w:val="18"/>
                <w:szCs w:val="18"/>
              </w:rPr>
              <w:t>Productivity is assessed in AO2</w:t>
            </w:r>
          </w:p>
          <w:p w:rsidR="00B90B67" w:rsidRDefault="00B90B67" w:rsidP="009674DA">
            <w:pPr>
              <w:rPr>
                <w:rFonts w:ascii="Verdana" w:hAnsi="Verdana" w:cs="Arial"/>
                <w:sz w:val="18"/>
                <w:szCs w:val="18"/>
              </w:rPr>
            </w:pPr>
          </w:p>
          <w:p w:rsidR="00B90B67" w:rsidRDefault="00B90B67" w:rsidP="009674DA">
            <w:pPr>
              <w:rPr>
                <w:rFonts w:ascii="Verdana" w:hAnsi="Verdana" w:cs="Arial"/>
                <w:sz w:val="18"/>
                <w:szCs w:val="18"/>
              </w:rPr>
            </w:pPr>
            <w:r>
              <w:rPr>
                <w:rFonts w:ascii="Verdana" w:hAnsi="Verdana" w:cs="Arial"/>
                <w:sz w:val="18"/>
                <w:szCs w:val="18"/>
              </w:rPr>
              <w:t>Analysis and Critical thinking is assessed in AO1 and AO3</w:t>
            </w:r>
          </w:p>
          <w:p w:rsidR="00B90B67" w:rsidRPr="001B1197" w:rsidRDefault="00B90B67" w:rsidP="009557BB">
            <w:pPr>
              <w:rPr>
                <w:rFonts w:ascii="Verdana" w:hAnsi="Verdana" w:cs="Arial"/>
                <w:sz w:val="18"/>
                <w:szCs w:val="18"/>
              </w:rPr>
            </w:pPr>
          </w:p>
        </w:tc>
        <w:tc>
          <w:tcPr>
            <w:tcW w:w="1559" w:type="dxa"/>
          </w:tcPr>
          <w:p w:rsidR="00B90B67" w:rsidRDefault="00B90B67" w:rsidP="009557BB">
            <w:pPr>
              <w:rPr>
                <w:rFonts w:ascii="Verdana" w:hAnsi="Verdana" w:cs="Arial"/>
                <w:sz w:val="18"/>
                <w:szCs w:val="18"/>
              </w:rPr>
            </w:pPr>
            <w:r>
              <w:rPr>
                <w:rFonts w:ascii="Verdana" w:hAnsi="Verdana" w:cs="Arial"/>
                <w:sz w:val="18"/>
                <w:szCs w:val="18"/>
              </w:rPr>
              <w:t>Communication</w:t>
            </w:r>
          </w:p>
          <w:p w:rsidR="00B90B67" w:rsidRPr="00DF7234" w:rsidRDefault="00B90B67" w:rsidP="009557BB">
            <w:pPr>
              <w:rPr>
                <w:rFonts w:ascii="Verdana" w:hAnsi="Verdana" w:cs="Arial"/>
                <w:i/>
                <w:sz w:val="18"/>
                <w:szCs w:val="18"/>
              </w:rPr>
            </w:pPr>
            <w:r w:rsidRPr="00DF7234">
              <w:rPr>
                <w:rFonts w:ascii="Verdana" w:hAnsi="Verdana" w:cs="Arial"/>
                <w:i/>
                <w:sz w:val="18"/>
                <w:szCs w:val="18"/>
              </w:rPr>
              <w:t xml:space="preserve">Dialogues, </w:t>
            </w:r>
            <w:proofErr w:type="spellStart"/>
            <w:r w:rsidRPr="00DF7234">
              <w:rPr>
                <w:rFonts w:ascii="Verdana" w:hAnsi="Verdana" w:cs="Arial"/>
                <w:i/>
                <w:sz w:val="18"/>
                <w:szCs w:val="18"/>
              </w:rPr>
              <w:t>pairwork</w:t>
            </w:r>
            <w:proofErr w:type="spellEnd"/>
            <w:r w:rsidRPr="00DF7234">
              <w:rPr>
                <w:rFonts w:ascii="Verdana" w:hAnsi="Verdana" w:cs="Arial"/>
                <w:i/>
                <w:sz w:val="18"/>
                <w:szCs w:val="18"/>
              </w:rPr>
              <w:t>. Writing tasks</w:t>
            </w:r>
          </w:p>
          <w:p w:rsidR="00B90B67" w:rsidRDefault="00B90B67" w:rsidP="009557BB">
            <w:pPr>
              <w:rPr>
                <w:rFonts w:ascii="Verdana" w:hAnsi="Verdana" w:cs="Arial"/>
                <w:sz w:val="18"/>
                <w:szCs w:val="18"/>
              </w:rPr>
            </w:pPr>
          </w:p>
          <w:p w:rsidR="00B90B67" w:rsidRDefault="00B90B67" w:rsidP="009557BB">
            <w:pPr>
              <w:rPr>
                <w:rFonts w:ascii="Verdana" w:hAnsi="Verdana" w:cs="Arial"/>
                <w:sz w:val="18"/>
                <w:szCs w:val="18"/>
              </w:rPr>
            </w:pPr>
            <w:r>
              <w:rPr>
                <w:rFonts w:ascii="Verdana" w:hAnsi="Verdana" w:cs="Arial"/>
                <w:sz w:val="18"/>
                <w:szCs w:val="18"/>
              </w:rPr>
              <w:t>Self-presentation</w:t>
            </w:r>
          </w:p>
          <w:p w:rsidR="00B90B67" w:rsidRDefault="00B90B67" w:rsidP="009557BB">
            <w:pPr>
              <w:rPr>
                <w:rFonts w:ascii="Verdana" w:hAnsi="Verdana" w:cs="Arial"/>
                <w:sz w:val="18"/>
                <w:szCs w:val="18"/>
              </w:rPr>
            </w:pPr>
          </w:p>
          <w:p w:rsidR="00B90B67" w:rsidRDefault="00B90B67" w:rsidP="009557BB">
            <w:pPr>
              <w:rPr>
                <w:rFonts w:ascii="Verdana" w:hAnsi="Verdana" w:cs="Arial"/>
                <w:sz w:val="18"/>
                <w:szCs w:val="18"/>
              </w:rPr>
            </w:pPr>
            <w:r>
              <w:rPr>
                <w:rFonts w:ascii="Verdana" w:hAnsi="Verdana" w:cs="Arial"/>
                <w:sz w:val="18"/>
                <w:szCs w:val="18"/>
              </w:rPr>
              <w:t>Productivity</w:t>
            </w:r>
          </w:p>
          <w:p w:rsidR="00B90B67" w:rsidRDefault="00B90B67" w:rsidP="009557BB">
            <w:pPr>
              <w:rPr>
                <w:rFonts w:ascii="Verdana" w:hAnsi="Verdana" w:cs="Arial"/>
                <w:sz w:val="18"/>
                <w:szCs w:val="18"/>
              </w:rPr>
            </w:pPr>
          </w:p>
          <w:p w:rsidR="00B90B67" w:rsidRDefault="00B90B67" w:rsidP="009557BB">
            <w:pPr>
              <w:rPr>
                <w:rFonts w:ascii="Verdana" w:hAnsi="Verdana" w:cs="Arial"/>
                <w:sz w:val="18"/>
                <w:szCs w:val="18"/>
              </w:rPr>
            </w:pPr>
            <w:r>
              <w:rPr>
                <w:rFonts w:ascii="Verdana" w:hAnsi="Verdana" w:cs="Arial"/>
                <w:sz w:val="18"/>
                <w:szCs w:val="18"/>
              </w:rPr>
              <w:t>Analysis</w:t>
            </w:r>
          </w:p>
          <w:p w:rsidR="00B90B67" w:rsidRDefault="00B90B67" w:rsidP="009557BB">
            <w:pPr>
              <w:rPr>
                <w:rFonts w:ascii="Verdana" w:hAnsi="Verdana" w:cs="Arial"/>
                <w:sz w:val="18"/>
                <w:szCs w:val="18"/>
              </w:rPr>
            </w:pPr>
          </w:p>
          <w:p w:rsidR="00B90B67" w:rsidRDefault="00B90B67" w:rsidP="009557BB">
            <w:pPr>
              <w:rPr>
                <w:rFonts w:ascii="Verdana" w:hAnsi="Verdana" w:cs="Arial"/>
                <w:sz w:val="18"/>
                <w:szCs w:val="18"/>
              </w:rPr>
            </w:pPr>
          </w:p>
          <w:p w:rsidR="00B90B67" w:rsidRDefault="00B90B67" w:rsidP="009557BB">
            <w:pPr>
              <w:rPr>
                <w:rFonts w:ascii="Verdana" w:hAnsi="Verdana" w:cs="Arial"/>
                <w:sz w:val="18"/>
                <w:szCs w:val="18"/>
              </w:rPr>
            </w:pPr>
            <w:r>
              <w:rPr>
                <w:rFonts w:ascii="Verdana" w:hAnsi="Verdana" w:cs="Arial"/>
                <w:sz w:val="18"/>
                <w:szCs w:val="18"/>
              </w:rPr>
              <w:t>Critical thinking</w:t>
            </w:r>
          </w:p>
          <w:p w:rsidR="00B90B67" w:rsidRPr="00DF7234" w:rsidRDefault="00B90B67" w:rsidP="009557BB">
            <w:pPr>
              <w:rPr>
                <w:rFonts w:ascii="Verdana" w:hAnsi="Verdana" w:cs="Arial"/>
                <w:i/>
                <w:sz w:val="18"/>
                <w:szCs w:val="18"/>
              </w:rPr>
            </w:pPr>
            <w:r w:rsidRPr="00DF7234">
              <w:rPr>
                <w:rFonts w:ascii="Verdana" w:hAnsi="Verdana" w:cs="Arial"/>
                <w:i/>
                <w:sz w:val="18"/>
                <w:szCs w:val="18"/>
              </w:rPr>
              <w:t xml:space="preserve">Why is one holiday </w:t>
            </w:r>
            <w:r w:rsidRPr="00DF7234">
              <w:rPr>
                <w:rFonts w:ascii="Verdana" w:hAnsi="Verdana" w:cs="Arial"/>
                <w:i/>
                <w:sz w:val="18"/>
                <w:szCs w:val="18"/>
              </w:rPr>
              <w:lastRenderedPageBreak/>
              <w:t>destination better than another?</w:t>
            </w:r>
          </w:p>
          <w:p w:rsidR="00B90B67" w:rsidRDefault="00B90B67" w:rsidP="009557BB">
            <w:pPr>
              <w:rPr>
                <w:rFonts w:ascii="Verdana" w:hAnsi="Verdana" w:cs="Arial"/>
                <w:sz w:val="18"/>
                <w:szCs w:val="18"/>
              </w:rPr>
            </w:pPr>
          </w:p>
          <w:p w:rsidR="00B90B67" w:rsidRDefault="00B90B67" w:rsidP="009557BB">
            <w:pPr>
              <w:rPr>
                <w:rFonts w:ascii="Verdana" w:hAnsi="Verdana" w:cs="Arial"/>
                <w:sz w:val="18"/>
                <w:szCs w:val="18"/>
              </w:rPr>
            </w:pPr>
            <w:r>
              <w:rPr>
                <w:rFonts w:ascii="Verdana" w:hAnsi="Verdana" w:cs="Arial"/>
                <w:sz w:val="18"/>
                <w:szCs w:val="18"/>
              </w:rPr>
              <w:t>Intellectual interest and curiosity</w:t>
            </w:r>
          </w:p>
          <w:p w:rsidR="00B90B67" w:rsidRDefault="00B90B67" w:rsidP="009557BB">
            <w:pPr>
              <w:rPr>
                <w:rFonts w:ascii="Verdana" w:hAnsi="Verdana" w:cs="Arial"/>
                <w:sz w:val="18"/>
                <w:szCs w:val="18"/>
              </w:rPr>
            </w:pPr>
            <w:r>
              <w:rPr>
                <w:rFonts w:ascii="Verdana" w:hAnsi="Verdana" w:cs="Arial"/>
                <w:sz w:val="18"/>
                <w:szCs w:val="18"/>
              </w:rPr>
              <w:t>Investigating other countries and their customs</w:t>
            </w:r>
            <w:r w:rsidR="000254D6">
              <w:rPr>
                <w:rFonts w:ascii="Verdana" w:hAnsi="Verdana" w:cs="Arial"/>
                <w:sz w:val="18"/>
                <w:szCs w:val="18"/>
              </w:rPr>
              <w:t>.</w:t>
            </w:r>
          </w:p>
          <w:p w:rsidR="000254D6" w:rsidRDefault="000254D6" w:rsidP="009557BB">
            <w:pPr>
              <w:rPr>
                <w:rFonts w:ascii="Verdana" w:hAnsi="Verdana" w:cs="Arial"/>
                <w:sz w:val="18"/>
                <w:szCs w:val="18"/>
              </w:rPr>
            </w:pPr>
          </w:p>
          <w:p w:rsidR="000254D6" w:rsidRDefault="000254D6" w:rsidP="009557BB">
            <w:pPr>
              <w:rPr>
                <w:rFonts w:ascii="Verdana" w:hAnsi="Verdana" w:cs="Arial"/>
                <w:sz w:val="18"/>
                <w:szCs w:val="18"/>
              </w:rPr>
            </w:pPr>
            <w:proofErr w:type="spellStart"/>
            <w:r>
              <w:rPr>
                <w:rFonts w:ascii="Verdana" w:hAnsi="Verdana" w:cs="Arial"/>
                <w:sz w:val="18"/>
                <w:szCs w:val="18"/>
              </w:rPr>
              <w:t>Authneticity</w:t>
            </w:r>
            <w:proofErr w:type="spellEnd"/>
            <w:r>
              <w:rPr>
                <w:rFonts w:ascii="Verdana" w:hAnsi="Verdana" w:cs="Arial"/>
                <w:sz w:val="18"/>
                <w:szCs w:val="18"/>
              </w:rPr>
              <w:t xml:space="preserve"> of information, practical applications of native practices in </w:t>
            </w:r>
            <w:proofErr w:type="spellStart"/>
            <w:r>
              <w:rPr>
                <w:rFonts w:ascii="Verdana" w:hAnsi="Verdana" w:cs="Arial"/>
                <w:sz w:val="18"/>
                <w:szCs w:val="18"/>
              </w:rPr>
              <w:t>thier</w:t>
            </w:r>
            <w:proofErr w:type="spellEnd"/>
            <w:r>
              <w:rPr>
                <w:rFonts w:ascii="Verdana" w:hAnsi="Verdana" w:cs="Arial"/>
                <w:sz w:val="18"/>
                <w:szCs w:val="18"/>
              </w:rPr>
              <w:t xml:space="preserve"> current lives and place of living.</w:t>
            </w:r>
          </w:p>
          <w:p w:rsidR="000254D6" w:rsidRDefault="000254D6" w:rsidP="009557BB">
            <w:pPr>
              <w:rPr>
                <w:rFonts w:ascii="Verdana" w:hAnsi="Verdana" w:cs="Arial"/>
                <w:sz w:val="18"/>
                <w:szCs w:val="18"/>
              </w:rPr>
            </w:pPr>
          </w:p>
          <w:p w:rsidR="00B90B67" w:rsidRDefault="00B90B67" w:rsidP="009557BB">
            <w:pPr>
              <w:rPr>
                <w:rFonts w:ascii="Verdana" w:hAnsi="Verdana" w:cs="Arial"/>
                <w:sz w:val="18"/>
                <w:szCs w:val="18"/>
              </w:rPr>
            </w:pPr>
          </w:p>
          <w:p w:rsidR="00B90B67" w:rsidRPr="001B1197" w:rsidRDefault="00B90B67" w:rsidP="009557BB">
            <w:pPr>
              <w:rPr>
                <w:rFonts w:ascii="Verdana" w:hAnsi="Verdana" w:cs="Arial"/>
                <w:sz w:val="18"/>
                <w:szCs w:val="18"/>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Pr>
                <w:rFonts w:ascii="Verdana" w:hAnsi="Verdana"/>
                <w:sz w:val="18"/>
                <w:szCs w:val="18"/>
              </w:rPr>
              <w:lastRenderedPageBreak/>
              <w:t>8</w:t>
            </w:r>
            <w:r w:rsidRPr="001B1197">
              <w:rPr>
                <w:rFonts w:ascii="Verdana" w:hAnsi="Verdana"/>
                <w:sz w:val="18"/>
                <w:szCs w:val="18"/>
              </w:rPr>
              <w:t>-9</w:t>
            </w:r>
          </w:p>
        </w:tc>
        <w:tc>
          <w:tcPr>
            <w:tcW w:w="1276" w:type="dxa"/>
            <w:gridSpan w:val="2"/>
            <w:shd w:val="clear" w:color="auto" w:fill="auto"/>
          </w:tcPr>
          <w:p w:rsidR="00B90B67" w:rsidRPr="001B1197" w:rsidRDefault="00B90B67" w:rsidP="00BB130A">
            <w:pPr>
              <w:autoSpaceDE w:val="0"/>
              <w:autoSpaceDN w:val="0"/>
              <w:adjustRightInd w:val="0"/>
              <w:rPr>
                <w:rFonts w:ascii="Verdana" w:hAnsi="Verdana" w:cs="Verdana"/>
                <w:sz w:val="18"/>
                <w:szCs w:val="18"/>
              </w:rPr>
            </w:pPr>
            <w:r w:rsidRPr="001B1197">
              <w:rPr>
                <w:rFonts w:ascii="Verdana" w:hAnsi="Verdana" w:cs="Verdana"/>
                <w:sz w:val="18"/>
                <w:szCs w:val="18"/>
              </w:rPr>
              <w:t>Topic Area A- Home and Abroad</w:t>
            </w:r>
          </w:p>
        </w:tc>
        <w:tc>
          <w:tcPr>
            <w:tcW w:w="1418" w:type="dxa"/>
          </w:tcPr>
          <w:p w:rsidR="00B90B67" w:rsidRDefault="00B90B67" w:rsidP="00000620">
            <w:pPr>
              <w:autoSpaceDE w:val="0"/>
              <w:autoSpaceDN w:val="0"/>
              <w:adjustRightInd w:val="0"/>
              <w:rPr>
                <w:rFonts w:ascii="Verdana" w:hAnsi="Verdana" w:cs="Arial"/>
                <w:sz w:val="18"/>
                <w:szCs w:val="18"/>
                <w:lang w:val="en"/>
              </w:rPr>
            </w:pPr>
            <w:r>
              <w:rPr>
                <w:rFonts w:ascii="Verdana" w:hAnsi="Verdana" w:cs="Arial"/>
                <w:sz w:val="18"/>
                <w:szCs w:val="18"/>
                <w:lang w:val="en"/>
              </w:rPr>
              <w:t>Everyday life</w:t>
            </w:r>
          </w:p>
          <w:p w:rsidR="00B90B67" w:rsidRDefault="00B90B67" w:rsidP="00000620">
            <w:pPr>
              <w:autoSpaceDE w:val="0"/>
              <w:autoSpaceDN w:val="0"/>
              <w:adjustRightInd w:val="0"/>
              <w:rPr>
                <w:rFonts w:ascii="Verdana" w:hAnsi="Verdana" w:cs="Arial"/>
                <w:sz w:val="18"/>
                <w:szCs w:val="18"/>
                <w:lang w:val="en"/>
              </w:rPr>
            </w:pPr>
            <w:r>
              <w:rPr>
                <w:rFonts w:ascii="Verdana" w:hAnsi="Verdana" w:cs="Arial"/>
                <w:sz w:val="18"/>
                <w:szCs w:val="18"/>
                <w:lang w:val="en"/>
              </w:rPr>
              <w:t>Traditions C</w:t>
            </w:r>
            <w:r w:rsidRPr="001B1197">
              <w:rPr>
                <w:rFonts w:ascii="Verdana" w:hAnsi="Verdana" w:cs="Arial"/>
                <w:sz w:val="18"/>
                <w:szCs w:val="18"/>
                <w:lang w:val="en"/>
              </w:rPr>
              <w:t>ommunities</w:t>
            </w:r>
          </w:p>
          <w:p w:rsidR="00B90B67" w:rsidRDefault="00B90B67" w:rsidP="00000620">
            <w:pPr>
              <w:autoSpaceDE w:val="0"/>
              <w:autoSpaceDN w:val="0"/>
              <w:adjustRightInd w:val="0"/>
              <w:rPr>
                <w:rFonts w:ascii="Verdana" w:hAnsi="Verdana" w:cs="Arial"/>
                <w:sz w:val="18"/>
                <w:szCs w:val="18"/>
                <w:lang w:val="en"/>
              </w:rPr>
            </w:pPr>
          </w:p>
          <w:p w:rsidR="00B90B67" w:rsidRPr="00000620" w:rsidRDefault="00B90B67" w:rsidP="00000620">
            <w:pPr>
              <w:autoSpaceDE w:val="0"/>
              <w:autoSpaceDN w:val="0"/>
              <w:adjustRightInd w:val="0"/>
              <w:rPr>
                <w:rFonts w:ascii="Verdana" w:hAnsi="Verdana" w:cs="Arial"/>
                <w:color w:val="FF0000"/>
                <w:sz w:val="18"/>
                <w:szCs w:val="18"/>
                <w:lang w:val="en"/>
              </w:rPr>
            </w:pPr>
          </w:p>
        </w:tc>
        <w:tc>
          <w:tcPr>
            <w:tcW w:w="3260" w:type="dxa"/>
            <w:shd w:val="clear" w:color="auto" w:fill="auto"/>
          </w:tcPr>
          <w:p w:rsidR="00B90B67" w:rsidRPr="001B119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proofErr w:type="gramStart"/>
            <w:r w:rsidRPr="001B1197">
              <w:rPr>
                <w:rFonts w:ascii="Verdana" w:hAnsi="Verdana" w:cs="Arial"/>
                <w:color w:val="000000"/>
                <w:sz w:val="18"/>
                <w:szCs w:val="18"/>
                <w:lang w:val="en"/>
              </w:rPr>
              <w:t>:</w:t>
            </w:r>
            <w:proofErr w:type="gramEnd"/>
            <w:r>
              <w:rPr>
                <w:rFonts w:ascii="Verdana" w:hAnsi="Verdana" w:cs="Arial"/>
                <w:color w:val="000000"/>
                <w:sz w:val="18"/>
                <w:szCs w:val="18"/>
                <w:lang w:val="en"/>
              </w:rPr>
              <w:br/>
              <w:t xml:space="preserve">Prepare a poster on </w:t>
            </w:r>
            <w:r w:rsidR="002512BA">
              <w:rPr>
                <w:rFonts w:ascii="Verdana" w:hAnsi="Verdana" w:cs="Arial"/>
                <w:color w:val="000000"/>
                <w:sz w:val="18"/>
                <w:szCs w:val="18"/>
                <w:lang w:val="en"/>
              </w:rPr>
              <w:t xml:space="preserve">5 various customs </w:t>
            </w:r>
            <w:r w:rsidR="00E971ED">
              <w:rPr>
                <w:rFonts w:ascii="Verdana" w:hAnsi="Verdana" w:cs="Arial"/>
                <w:color w:val="000000"/>
                <w:sz w:val="18"/>
                <w:szCs w:val="18"/>
                <w:lang w:val="en"/>
              </w:rPr>
              <w:t xml:space="preserve">and </w:t>
            </w:r>
            <w:proofErr w:type="spellStart"/>
            <w:r w:rsidR="00E971ED">
              <w:rPr>
                <w:rFonts w:ascii="Verdana" w:hAnsi="Verdana" w:cs="Arial"/>
                <w:color w:val="000000"/>
                <w:sz w:val="18"/>
                <w:szCs w:val="18"/>
                <w:lang w:val="en"/>
              </w:rPr>
              <w:t>celebrations;national</w:t>
            </w:r>
            <w:proofErr w:type="spellEnd"/>
            <w:r w:rsidR="00E971ED">
              <w:rPr>
                <w:rFonts w:ascii="Verdana" w:hAnsi="Verdana" w:cs="Arial"/>
                <w:color w:val="000000"/>
                <w:sz w:val="18"/>
                <w:szCs w:val="18"/>
                <w:lang w:val="en"/>
              </w:rPr>
              <w:t xml:space="preserve"> and local celebration from each </w:t>
            </w:r>
            <w:r>
              <w:rPr>
                <w:rFonts w:ascii="Verdana" w:hAnsi="Verdana" w:cs="Arial"/>
                <w:color w:val="000000"/>
                <w:sz w:val="18"/>
                <w:szCs w:val="18"/>
                <w:lang w:val="en"/>
              </w:rPr>
              <w:t>country using the internet for information working in pairs or groups.</w:t>
            </w:r>
          </w:p>
          <w:p w:rsidR="00B90B67" w:rsidRPr="00175A75" w:rsidRDefault="00B90B67" w:rsidP="00036CAF">
            <w:pPr>
              <w:autoSpaceDE w:val="0"/>
              <w:autoSpaceDN w:val="0"/>
              <w:adjustRightInd w:val="0"/>
              <w:rPr>
                <w:rFonts w:ascii="Verdana" w:hAnsi="Verdana" w:cs="Arial"/>
                <w:color w:val="FF0000"/>
                <w:sz w:val="18"/>
                <w:szCs w:val="18"/>
                <w:lang w:val="en"/>
              </w:rPr>
            </w:pPr>
          </w:p>
          <w:p w:rsidR="00B90B67" w:rsidRPr="001B1197" w:rsidRDefault="00B90B67" w:rsidP="00036CAF">
            <w:pPr>
              <w:autoSpaceDE w:val="0"/>
              <w:autoSpaceDN w:val="0"/>
              <w:adjustRightInd w:val="0"/>
              <w:rPr>
                <w:rFonts w:ascii="Verdana" w:hAnsi="Verdana" w:cs="Arial"/>
                <w:color w:val="000000"/>
                <w:sz w:val="18"/>
                <w:szCs w:val="18"/>
                <w:lang w:val="en"/>
              </w:rPr>
            </w:pPr>
          </w:p>
          <w:p w:rsidR="00B90B6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 xml:space="preserve">: </w:t>
            </w:r>
          </w:p>
          <w:p w:rsidR="00B90B67" w:rsidRDefault="00B90B67" w:rsidP="00036CAF">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Research and </w:t>
            </w:r>
            <w:r>
              <w:rPr>
                <w:rFonts w:ascii="Verdana" w:hAnsi="Verdana" w:cs="Arial"/>
                <w:color w:val="000000"/>
                <w:sz w:val="18"/>
                <w:szCs w:val="18"/>
                <w:lang w:val="en"/>
              </w:rPr>
              <w:t>deliver</w:t>
            </w:r>
            <w:r w:rsidRPr="001B1197">
              <w:rPr>
                <w:rFonts w:ascii="Verdana" w:hAnsi="Verdana" w:cs="Arial"/>
                <w:color w:val="000000"/>
                <w:sz w:val="18"/>
                <w:szCs w:val="18"/>
                <w:lang w:val="en"/>
              </w:rPr>
              <w:t xml:space="preserve"> a </w:t>
            </w:r>
            <w:r>
              <w:rPr>
                <w:rFonts w:ascii="Verdana" w:hAnsi="Verdana" w:cs="Arial"/>
                <w:color w:val="000000"/>
                <w:sz w:val="18"/>
                <w:szCs w:val="18"/>
                <w:lang w:val="en"/>
              </w:rPr>
              <w:t xml:space="preserve">power-point presentation on a </w:t>
            </w:r>
            <w:r w:rsidR="00E971ED">
              <w:rPr>
                <w:rFonts w:ascii="Verdana" w:hAnsi="Verdana" w:cs="Arial"/>
                <w:color w:val="000000"/>
                <w:sz w:val="18"/>
                <w:szCs w:val="18"/>
                <w:lang w:val="en"/>
              </w:rPr>
              <w:t>famous/heritage festival for Tamils.</w:t>
            </w:r>
          </w:p>
          <w:p w:rsidR="00E971ED" w:rsidRPr="001B1197" w:rsidRDefault="00E971ED"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News coverage on </w:t>
            </w:r>
            <w:proofErr w:type="spellStart"/>
            <w:proofErr w:type="gramStart"/>
            <w:r>
              <w:rPr>
                <w:rFonts w:ascii="Verdana" w:hAnsi="Verdana" w:cs="Arial"/>
                <w:color w:val="000000"/>
                <w:sz w:val="18"/>
                <w:szCs w:val="18"/>
                <w:lang w:val="en"/>
              </w:rPr>
              <w:t>Yearthazhuvudhal</w:t>
            </w:r>
            <w:proofErr w:type="spellEnd"/>
            <w:r>
              <w:rPr>
                <w:rFonts w:ascii="Verdana" w:hAnsi="Verdana" w:cs="Arial"/>
                <w:color w:val="000000"/>
                <w:sz w:val="18"/>
                <w:szCs w:val="18"/>
                <w:lang w:val="en"/>
              </w:rPr>
              <w:t xml:space="preserve"> ;</w:t>
            </w:r>
            <w:proofErr w:type="gramEnd"/>
            <w:r>
              <w:rPr>
                <w:rFonts w:ascii="Verdana" w:hAnsi="Verdana" w:cs="Arial"/>
                <w:color w:val="000000"/>
                <w:sz w:val="18"/>
                <w:szCs w:val="18"/>
                <w:lang w:val="en"/>
              </w:rPr>
              <w:t xml:space="preserve"> </w:t>
            </w:r>
            <w:proofErr w:type="spellStart"/>
            <w:r>
              <w:rPr>
                <w:rFonts w:ascii="Verdana" w:hAnsi="Verdana" w:cs="Arial"/>
                <w:color w:val="000000"/>
                <w:sz w:val="18"/>
                <w:szCs w:val="18"/>
                <w:lang w:val="en"/>
              </w:rPr>
              <w:t>Reoport</w:t>
            </w:r>
            <w:proofErr w:type="spellEnd"/>
            <w:r>
              <w:rPr>
                <w:rFonts w:ascii="Verdana" w:hAnsi="Verdana" w:cs="Arial"/>
                <w:color w:val="000000"/>
                <w:sz w:val="18"/>
                <w:szCs w:val="18"/>
                <w:lang w:val="en"/>
              </w:rPr>
              <w:t xml:space="preserve"> style </w:t>
            </w:r>
            <w:proofErr w:type="spellStart"/>
            <w:r>
              <w:rPr>
                <w:rFonts w:ascii="Verdana" w:hAnsi="Verdana" w:cs="Arial"/>
                <w:color w:val="000000"/>
                <w:sz w:val="18"/>
                <w:szCs w:val="18"/>
                <w:lang w:val="en"/>
              </w:rPr>
              <w:t>reserch</w:t>
            </w:r>
            <w:proofErr w:type="spellEnd"/>
            <w:r>
              <w:rPr>
                <w:rFonts w:ascii="Verdana" w:hAnsi="Verdana" w:cs="Arial"/>
                <w:color w:val="000000"/>
                <w:sz w:val="18"/>
                <w:szCs w:val="18"/>
                <w:lang w:val="en"/>
              </w:rPr>
              <w:t xml:space="preserve"> poster on the history and </w:t>
            </w:r>
            <w:r>
              <w:rPr>
                <w:rFonts w:ascii="Verdana" w:hAnsi="Verdana" w:cs="Arial"/>
                <w:color w:val="000000"/>
                <w:sz w:val="18"/>
                <w:szCs w:val="18"/>
                <w:lang w:val="en"/>
              </w:rPr>
              <w:lastRenderedPageBreak/>
              <w:t>current status of many wading cultures.</w:t>
            </w:r>
          </w:p>
          <w:p w:rsidR="00B90B67" w:rsidRPr="001B1197" w:rsidRDefault="00B90B67" w:rsidP="00036CAF">
            <w:pPr>
              <w:autoSpaceDE w:val="0"/>
              <w:autoSpaceDN w:val="0"/>
              <w:adjustRightInd w:val="0"/>
              <w:rPr>
                <w:rFonts w:ascii="Verdana" w:hAnsi="Verdana" w:cs="Arial"/>
                <w:color w:val="000000"/>
                <w:sz w:val="18"/>
                <w:szCs w:val="18"/>
                <w:lang w:val="en"/>
              </w:rPr>
            </w:pPr>
          </w:p>
          <w:p w:rsidR="00B90B67" w:rsidRPr="001B1197" w:rsidRDefault="00B90B6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r w:rsidRPr="001B1197">
              <w:rPr>
                <w:rFonts w:ascii="Verdana" w:hAnsi="Verdana" w:cs="Arial"/>
                <w:color w:val="000000"/>
                <w:sz w:val="18"/>
                <w:szCs w:val="18"/>
                <w:lang w:val="en"/>
              </w:rPr>
              <w:t>:</w:t>
            </w:r>
          </w:p>
          <w:p w:rsidR="00B90B67" w:rsidRDefault="00B90B67" w:rsidP="0077410A">
            <w:pPr>
              <w:autoSpaceDE w:val="0"/>
              <w:autoSpaceDN w:val="0"/>
              <w:adjustRightInd w:val="0"/>
              <w:rPr>
                <w:rFonts w:ascii="Verdana" w:hAnsi="Verdana" w:cs="Arial"/>
                <w:sz w:val="18"/>
                <w:szCs w:val="18"/>
                <w:lang w:val="en"/>
              </w:rPr>
            </w:pPr>
            <w:r>
              <w:rPr>
                <w:rFonts w:ascii="Verdana" w:hAnsi="Verdana" w:cs="Arial"/>
                <w:color w:val="000000"/>
                <w:sz w:val="18"/>
                <w:szCs w:val="18"/>
                <w:lang w:val="en"/>
              </w:rPr>
              <w:t xml:space="preserve">Write an account of a visit to a festival </w:t>
            </w:r>
            <w:proofErr w:type="gramStart"/>
            <w:r>
              <w:rPr>
                <w:rFonts w:ascii="Verdana" w:hAnsi="Verdana" w:cs="Arial"/>
                <w:color w:val="000000"/>
                <w:sz w:val="18"/>
                <w:szCs w:val="18"/>
                <w:lang w:val="en"/>
              </w:rPr>
              <w:t>in  a</w:t>
            </w:r>
            <w:proofErr w:type="gramEnd"/>
            <w:r>
              <w:rPr>
                <w:rFonts w:ascii="Verdana" w:hAnsi="Verdana" w:cs="Arial"/>
                <w:color w:val="000000"/>
                <w:sz w:val="18"/>
                <w:szCs w:val="18"/>
                <w:lang w:val="en"/>
              </w:rPr>
              <w:t xml:space="preserve"> </w:t>
            </w:r>
            <w:r w:rsidR="0077410A">
              <w:rPr>
                <w:rFonts w:ascii="Verdana" w:hAnsi="Verdana" w:cs="Arial"/>
                <w:color w:val="000000"/>
                <w:sz w:val="18"/>
                <w:szCs w:val="18"/>
                <w:lang w:val="en"/>
              </w:rPr>
              <w:t xml:space="preserve">Tamil speaking community local and international </w:t>
            </w:r>
            <w:r w:rsidRPr="007F42B6">
              <w:rPr>
                <w:rFonts w:ascii="Verdana" w:hAnsi="Verdana" w:cs="Arial"/>
                <w:sz w:val="18"/>
                <w:szCs w:val="18"/>
                <w:lang w:val="en"/>
              </w:rPr>
              <w:t>after research on the internet</w:t>
            </w:r>
            <w:r w:rsidR="00AC14DF">
              <w:rPr>
                <w:rFonts w:ascii="Verdana" w:hAnsi="Verdana" w:cs="Arial"/>
                <w:sz w:val="18"/>
                <w:szCs w:val="18"/>
                <w:lang w:val="en"/>
              </w:rPr>
              <w:t>.</w:t>
            </w:r>
          </w:p>
          <w:p w:rsidR="00AC14DF" w:rsidRDefault="00AC14DF" w:rsidP="0077410A">
            <w:pPr>
              <w:autoSpaceDE w:val="0"/>
              <w:autoSpaceDN w:val="0"/>
              <w:adjustRightInd w:val="0"/>
              <w:rPr>
                <w:rFonts w:ascii="Verdana" w:hAnsi="Verdana" w:cs="Arial"/>
                <w:sz w:val="18"/>
                <w:szCs w:val="18"/>
                <w:lang w:val="en"/>
              </w:rPr>
            </w:pPr>
          </w:p>
          <w:p w:rsidR="00AC14DF" w:rsidRPr="00175A75" w:rsidRDefault="00AC14DF" w:rsidP="0077410A">
            <w:pPr>
              <w:autoSpaceDE w:val="0"/>
              <w:autoSpaceDN w:val="0"/>
              <w:adjustRightInd w:val="0"/>
              <w:rPr>
                <w:rFonts w:ascii="Verdana" w:hAnsi="Verdana" w:cs="Arial"/>
                <w:color w:val="FF0000"/>
                <w:sz w:val="18"/>
                <w:szCs w:val="18"/>
                <w:lang w:val="en"/>
              </w:rPr>
            </w:pPr>
          </w:p>
        </w:tc>
        <w:tc>
          <w:tcPr>
            <w:tcW w:w="1985" w:type="dxa"/>
          </w:tcPr>
          <w:p w:rsidR="00B90B67" w:rsidRDefault="00051973" w:rsidP="00036CAF">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 xml:space="preserve">Pictures, video library of any recent local/native nation’s celebration –disregard to religious </w:t>
            </w:r>
            <w:proofErr w:type="spellStart"/>
            <w:r>
              <w:rPr>
                <w:rFonts w:ascii="Verdana" w:hAnsi="Verdana" w:cs="Arial"/>
                <w:sz w:val="18"/>
                <w:szCs w:val="18"/>
                <w:lang w:val="en"/>
              </w:rPr>
              <w:t>stipulations.Children</w:t>
            </w:r>
            <w:proofErr w:type="spellEnd"/>
            <w:r>
              <w:rPr>
                <w:rFonts w:ascii="Verdana" w:hAnsi="Verdana" w:cs="Arial"/>
                <w:sz w:val="18"/>
                <w:szCs w:val="18"/>
                <w:lang w:val="en"/>
              </w:rPr>
              <w:t xml:space="preserve"> should be </w:t>
            </w:r>
            <w:proofErr w:type="spellStart"/>
            <w:r>
              <w:rPr>
                <w:rFonts w:ascii="Verdana" w:hAnsi="Verdana" w:cs="Arial"/>
                <w:sz w:val="18"/>
                <w:szCs w:val="18"/>
                <w:lang w:val="en"/>
              </w:rPr>
              <w:t>encourged</w:t>
            </w:r>
            <w:proofErr w:type="spellEnd"/>
            <w:r>
              <w:rPr>
                <w:rFonts w:ascii="Verdana" w:hAnsi="Verdana" w:cs="Arial"/>
                <w:sz w:val="18"/>
                <w:szCs w:val="18"/>
                <w:lang w:val="en"/>
              </w:rPr>
              <w:t xml:space="preserve"> to know , discuss and learn all practices without imposing views and thoughts of any nature.</w:t>
            </w:r>
          </w:p>
          <w:p w:rsidR="00051973" w:rsidRDefault="00051973" w:rsidP="00036CAF">
            <w:pPr>
              <w:autoSpaceDE w:val="0"/>
              <w:autoSpaceDN w:val="0"/>
              <w:adjustRightInd w:val="0"/>
              <w:rPr>
                <w:rFonts w:ascii="Verdana" w:hAnsi="Verdana" w:cs="Arial"/>
                <w:sz w:val="18"/>
                <w:szCs w:val="18"/>
                <w:lang w:val="en"/>
              </w:rPr>
            </w:pPr>
          </w:p>
          <w:p w:rsidR="00051973" w:rsidRPr="005B73CD" w:rsidRDefault="00051973" w:rsidP="00036CAF">
            <w:pPr>
              <w:autoSpaceDE w:val="0"/>
              <w:autoSpaceDN w:val="0"/>
              <w:adjustRightInd w:val="0"/>
              <w:rPr>
                <w:rFonts w:ascii="Verdana" w:hAnsi="Verdana" w:cs="Arial"/>
                <w:sz w:val="18"/>
                <w:szCs w:val="18"/>
                <w:highlight w:val="yellow"/>
                <w:lang w:val="en"/>
              </w:rPr>
            </w:pPr>
            <w:proofErr w:type="spellStart"/>
            <w:r>
              <w:rPr>
                <w:rFonts w:ascii="Verdana" w:hAnsi="Verdana" w:cs="Arial"/>
                <w:sz w:val="18"/>
                <w:szCs w:val="18"/>
                <w:lang w:val="en"/>
              </w:rPr>
              <w:t>Chithitaithiruvizha</w:t>
            </w:r>
            <w:proofErr w:type="spellEnd"/>
            <w:r>
              <w:rPr>
                <w:rFonts w:ascii="Verdana" w:hAnsi="Verdana" w:cs="Arial"/>
                <w:sz w:val="18"/>
                <w:szCs w:val="18"/>
                <w:lang w:val="en"/>
              </w:rPr>
              <w:t xml:space="preserve">, </w:t>
            </w:r>
            <w:proofErr w:type="spellStart"/>
            <w:r>
              <w:rPr>
                <w:rFonts w:ascii="Verdana" w:hAnsi="Verdana" w:cs="Arial"/>
                <w:sz w:val="18"/>
                <w:szCs w:val="18"/>
                <w:lang w:val="en"/>
              </w:rPr>
              <w:t>perumpongal</w:t>
            </w:r>
            <w:proofErr w:type="spellEnd"/>
            <w:r>
              <w:rPr>
                <w:rFonts w:ascii="Verdana" w:hAnsi="Verdana" w:cs="Arial"/>
                <w:sz w:val="18"/>
                <w:szCs w:val="18"/>
                <w:lang w:val="en"/>
              </w:rPr>
              <w:t xml:space="preserve">, </w:t>
            </w:r>
            <w:proofErr w:type="spellStart"/>
            <w:r>
              <w:rPr>
                <w:rFonts w:ascii="Verdana" w:hAnsi="Verdana" w:cs="Arial"/>
                <w:sz w:val="18"/>
                <w:szCs w:val="18"/>
                <w:lang w:val="en"/>
              </w:rPr>
              <w:t>Deepavali</w:t>
            </w:r>
            <w:proofErr w:type="spellEnd"/>
            <w:r>
              <w:rPr>
                <w:rFonts w:ascii="Verdana" w:hAnsi="Verdana" w:cs="Arial"/>
                <w:sz w:val="18"/>
                <w:szCs w:val="18"/>
                <w:lang w:val="en"/>
              </w:rPr>
              <w:t xml:space="preserve">, </w:t>
            </w:r>
            <w:proofErr w:type="spellStart"/>
            <w:r>
              <w:rPr>
                <w:rFonts w:ascii="Verdana" w:hAnsi="Verdana" w:cs="Arial"/>
                <w:sz w:val="18"/>
                <w:szCs w:val="18"/>
                <w:lang w:val="en"/>
              </w:rPr>
              <w:lastRenderedPageBreak/>
              <w:t>Karthigaideepam</w:t>
            </w:r>
            <w:proofErr w:type="gramStart"/>
            <w:r>
              <w:rPr>
                <w:rFonts w:ascii="Verdana" w:hAnsi="Verdana" w:cs="Arial"/>
                <w:sz w:val="18"/>
                <w:szCs w:val="18"/>
                <w:lang w:val="en"/>
              </w:rPr>
              <w:t>,Kiruthumas</w:t>
            </w:r>
            <w:proofErr w:type="spellEnd"/>
            <w:proofErr w:type="gramEnd"/>
            <w:r>
              <w:rPr>
                <w:rFonts w:ascii="Verdana" w:hAnsi="Verdana" w:cs="Arial"/>
                <w:sz w:val="18"/>
                <w:szCs w:val="18"/>
                <w:lang w:val="en"/>
              </w:rPr>
              <w:t xml:space="preserve">, </w:t>
            </w:r>
            <w:proofErr w:type="spellStart"/>
            <w:r>
              <w:rPr>
                <w:rFonts w:ascii="Verdana" w:hAnsi="Verdana" w:cs="Arial"/>
                <w:sz w:val="18"/>
                <w:szCs w:val="18"/>
                <w:lang w:val="en"/>
              </w:rPr>
              <w:t>muharam</w:t>
            </w:r>
            <w:proofErr w:type="spellEnd"/>
            <w:r>
              <w:rPr>
                <w:rFonts w:ascii="Verdana" w:hAnsi="Verdana" w:cs="Arial"/>
                <w:sz w:val="18"/>
                <w:szCs w:val="18"/>
                <w:lang w:val="en"/>
              </w:rPr>
              <w:t xml:space="preserve">, </w:t>
            </w:r>
            <w:proofErr w:type="spellStart"/>
            <w:r>
              <w:rPr>
                <w:rFonts w:ascii="Verdana" w:hAnsi="Verdana" w:cs="Arial"/>
                <w:sz w:val="18"/>
                <w:szCs w:val="18"/>
                <w:lang w:val="en"/>
              </w:rPr>
              <w:t>Eid</w:t>
            </w:r>
            <w:proofErr w:type="spellEnd"/>
            <w:r>
              <w:rPr>
                <w:rFonts w:ascii="Verdana" w:hAnsi="Verdana" w:cs="Arial"/>
                <w:sz w:val="18"/>
                <w:szCs w:val="18"/>
                <w:lang w:val="en"/>
              </w:rPr>
              <w:t>, and any other seasonal celebrations.</w:t>
            </w:r>
          </w:p>
        </w:tc>
        <w:tc>
          <w:tcPr>
            <w:tcW w:w="1985" w:type="dxa"/>
            <w:shd w:val="clear" w:color="auto" w:fill="auto"/>
          </w:tcPr>
          <w:p w:rsidR="00B90B67" w:rsidRPr="007F42B6" w:rsidRDefault="00B90B67" w:rsidP="00036CAF">
            <w:pPr>
              <w:autoSpaceDE w:val="0"/>
              <w:autoSpaceDN w:val="0"/>
              <w:adjustRightInd w:val="0"/>
              <w:rPr>
                <w:rFonts w:ascii="Verdana" w:hAnsi="Verdana" w:cs="Arial"/>
                <w:sz w:val="18"/>
                <w:szCs w:val="18"/>
                <w:lang w:val="en"/>
              </w:rPr>
            </w:pPr>
            <w:r w:rsidRPr="007F42B6">
              <w:rPr>
                <w:rFonts w:ascii="Verdana" w:hAnsi="Verdana" w:cs="Arial"/>
                <w:sz w:val="18"/>
                <w:szCs w:val="18"/>
                <w:lang w:val="en"/>
              </w:rPr>
              <w:lastRenderedPageBreak/>
              <w:t>Word order</w:t>
            </w:r>
          </w:p>
          <w:p w:rsidR="00B90B67" w:rsidRPr="007F42B6" w:rsidRDefault="00B90B67" w:rsidP="00036CAF">
            <w:pPr>
              <w:autoSpaceDE w:val="0"/>
              <w:autoSpaceDN w:val="0"/>
              <w:adjustRightInd w:val="0"/>
              <w:rPr>
                <w:rFonts w:ascii="Verdana" w:hAnsi="Verdana" w:cs="Arial"/>
                <w:sz w:val="18"/>
                <w:szCs w:val="18"/>
                <w:lang w:val="en"/>
              </w:rPr>
            </w:pPr>
          </w:p>
          <w:p w:rsidR="00B90B67" w:rsidRPr="007F42B6" w:rsidRDefault="00B90B67" w:rsidP="00036CAF">
            <w:pPr>
              <w:autoSpaceDE w:val="0"/>
              <w:autoSpaceDN w:val="0"/>
              <w:adjustRightInd w:val="0"/>
              <w:rPr>
                <w:rFonts w:ascii="Verdana" w:hAnsi="Verdana" w:cs="Arial"/>
                <w:sz w:val="18"/>
                <w:szCs w:val="18"/>
                <w:lang w:val="en"/>
              </w:rPr>
            </w:pPr>
          </w:p>
          <w:p w:rsidR="00B90B67" w:rsidRPr="007F42B6" w:rsidRDefault="00B90B67" w:rsidP="00036CAF">
            <w:pPr>
              <w:autoSpaceDE w:val="0"/>
              <w:autoSpaceDN w:val="0"/>
              <w:adjustRightInd w:val="0"/>
              <w:rPr>
                <w:rFonts w:ascii="Verdana" w:hAnsi="Verdana" w:cs="Arial"/>
                <w:sz w:val="18"/>
                <w:szCs w:val="18"/>
                <w:lang w:val="en"/>
              </w:rPr>
            </w:pPr>
          </w:p>
          <w:p w:rsidR="00B90B67" w:rsidRPr="007F42B6" w:rsidRDefault="00B90B67" w:rsidP="00036CAF">
            <w:pPr>
              <w:autoSpaceDE w:val="0"/>
              <w:autoSpaceDN w:val="0"/>
              <w:adjustRightInd w:val="0"/>
              <w:rPr>
                <w:rFonts w:ascii="Verdana" w:hAnsi="Verdana" w:cs="Arial"/>
                <w:sz w:val="18"/>
                <w:szCs w:val="18"/>
                <w:lang w:val="en"/>
              </w:rPr>
            </w:pPr>
            <w:r w:rsidRPr="007F42B6">
              <w:rPr>
                <w:rFonts w:ascii="Verdana" w:hAnsi="Verdana" w:cs="Arial"/>
                <w:sz w:val="18"/>
                <w:szCs w:val="18"/>
                <w:lang w:val="en"/>
              </w:rPr>
              <w:t>Conjunctions</w:t>
            </w:r>
          </w:p>
          <w:p w:rsidR="00B90B67" w:rsidRPr="007F42B6" w:rsidRDefault="00B90B67" w:rsidP="00036CAF">
            <w:pPr>
              <w:autoSpaceDE w:val="0"/>
              <w:autoSpaceDN w:val="0"/>
              <w:adjustRightInd w:val="0"/>
              <w:rPr>
                <w:rFonts w:ascii="Verdana" w:hAnsi="Verdana" w:cs="Arial"/>
                <w:sz w:val="18"/>
                <w:szCs w:val="18"/>
                <w:lang w:val="en"/>
              </w:rPr>
            </w:pPr>
          </w:p>
          <w:p w:rsidR="00B90B67" w:rsidRPr="007F42B6" w:rsidRDefault="00B90B67" w:rsidP="00036CAF">
            <w:pPr>
              <w:autoSpaceDE w:val="0"/>
              <w:autoSpaceDN w:val="0"/>
              <w:adjustRightInd w:val="0"/>
              <w:rPr>
                <w:rFonts w:ascii="Verdana" w:hAnsi="Verdana" w:cs="Arial"/>
                <w:sz w:val="18"/>
                <w:szCs w:val="18"/>
                <w:lang w:val="en"/>
              </w:rPr>
            </w:pPr>
          </w:p>
          <w:p w:rsidR="00B90B67" w:rsidRPr="001B1197" w:rsidRDefault="00B90B67" w:rsidP="00036CAF">
            <w:pPr>
              <w:autoSpaceDE w:val="0"/>
              <w:autoSpaceDN w:val="0"/>
              <w:adjustRightInd w:val="0"/>
              <w:rPr>
                <w:rFonts w:ascii="Verdana" w:hAnsi="Verdana" w:cs="Arial"/>
                <w:color w:val="000000"/>
                <w:sz w:val="18"/>
                <w:szCs w:val="18"/>
                <w:lang w:val="en"/>
              </w:rPr>
            </w:pPr>
            <w:r w:rsidRPr="007F42B6">
              <w:rPr>
                <w:rFonts w:ascii="Verdana" w:hAnsi="Verdana" w:cs="Arial"/>
                <w:sz w:val="18"/>
                <w:szCs w:val="18"/>
                <w:lang w:val="en"/>
              </w:rPr>
              <w:t xml:space="preserve">Prepositions </w:t>
            </w:r>
          </w:p>
        </w:tc>
        <w:tc>
          <w:tcPr>
            <w:tcW w:w="1417" w:type="dxa"/>
            <w:gridSpan w:val="2"/>
          </w:tcPr>
          <w:p w:rsidR="00B90B67" w:rsidRDefault="00567259" w:rsidP="007E5333">
            <w:pPr>
              <w:rPr>
                <w:rFonts w:ascii="Verdana" w:hAnsi="Verdana"/>
                <w:sz w:val="18"/>
                <w:szCs w:val="18"/>
              </w:rPr>
            </w:pPr>
            <w:r>
              <w:rPr>
                <w:rFonts w:ascii="Verdana" w:hAnsi="Verdana"/>
                <w:sz w:val="18"/>
                <w:szCs w:val="18"/>
              </w:rPr>
              <w:t>Life in the town and rural life</w:t>
            </w:r>
          </w:p>
          <w:p w:rsidR="00B90B67" w:rsidRDefault="00B90B67" w:rsidP="007E5333">
            <w:pPr>
              <w:rPr>
                <w:rFonts w:ascii="Verdana" w:hAnsi="Verdana"/>
                <w:sz w:val="18"/>
                <w:szCs w:val="18"/>
              </w:rPr>
            </w:pPr>
          </w:p>
          <w:p w:rsidR="00B90B67" w:rsidRDefault="00B90B67" w:rsidP="007E5333">
            <w:pPr>
              <w:rPr>
                <w:rFonts w:ascii="Verdana" w:hAnsi="Verdana"/>
                <w:sz w:val="18"/>
                <w:szCs w:val="18"/>
              </w:rPr>
            </w:pPr>
            <w:r>
              <w:rPr>
                <w:rFonts w:ascii="Verdana" w:hAnsi="Verdana"/>
                <w:sz w:val="18"/>
                <w:szCs w:val="18"/>
              </w:rPr>
              <w:t>Everyday life, traditions and communities</w:t>
            </w:r>
          </w:p>
          <w:p w:rsidR="00B90B67" w:rsidRDefault="00B90B67" w:rsidP="007E5333">
            <w:pPr>
              <w:rPr>
                <w:rFonts w:ascii="Verdana" w:hAnsi="Verdana"/>
                <w:sz w:val="18"/>
                <w:szCs w:val="18"/>
              </w:rPr>
            </w:pPr>
          </w:p>
          <w:p w:rsidR="00B90B67" w:rsidRPr="007E5333" w:rsidRDefault="00B90B67" w:rsidP="00036CAF">
            <w:pPr>
              <w:autoSpaceDE w:val="0"/>
              <w:autoSpaceDN w:val="0"/>
              <w:adjustRightInd w:val="0"/>
              <w:rPr>
                <w:rFonts w:ascii="Verdana" w:hAnsi="Verdana" w:cs="Arial"/>
                <w:sz w:val="18"/>
                <w:szCs w:val="18"/>
              </w:rPr>
            </w:pPr>
          </w:p>
          <w:p w:rsidR="00B90B67" w:rsidRPr="001B1197" w:rsidRDefault="00B90B67" w:rsidP="009674DA">
            <w:pPr>
              <w:autoSpaceDE w:val="0"/>
              <w:autoSpaceDN w:val="0"/>
              <w:adjustRightInd w:val="0"/>
              <w:rPr>
                <w:rFonts w:ascii="Verdana" w:hAnsi="Verdana" w:cs="Arial"/>
                <w:sz w:val="18"/>
                <w:szCs w:val="18"/>
                <w:lang w:val="en"/>
              </w:rPr>
            </w:pPr>
            <w:r>
              <w:rPr>
                <w:rFonts w:ascii="Verdana" w:hAnsi="Verdana" w:cs="Arial"/>
                <w:sz w:val="18"/>
                <w:szCs w:val="18"/>
                <w:lang w:val="en"/>
              </w:rPr>
              <w:t>Vocabulary specific to festivals and traditions</w:t>
            </w:r>
          </w:p>
        </w:tc>
        <w:tc>
          <w:tcPr>
            <w:tcW w:w="1559" w:type="dxa"/>
          </w:tcPr>
          <w:p w:rsidR="00B90B67" w:rsidRDefault="00B90B67" w:rsidP="005D28DE">
            <w:pPr>
              <w:rPr>
                <w:rFonts w:ascii="Verdana" w:hAnsi="Verdana" w:cs="Arial"/>
                <w:sz w:val="18"/>
                <w:szCs w:val="18"/>
                <w:lang w:val="en"/>
              </w:rPr>
            </w:pPr>
            <w:r>
              <w:rPr>
                <w:rFonts w:ascii="Verdana" w:hAnsi="Verdana" w:cs="Arial"/>
                <w:sz w:val="18"/>
                <w:szCs w:val="18"/>
                <w:lang w:val="en"/>
              </w:rPr>
              <w:t>Critical thinking is assessed in AO1 and AO3</w:t>
            </w:r>
          </w:p>
          <w:p w:rsidR="00B90B67" w:rsidRDefault="00B90B67" w:rsidP="005D28DE">
            <w:pPr>
              <w:rPr>
                <w:rFonts w:ascii="Verdana" w:hAnsi="Verdana" w:cs="Arial"/>
                <w:sz w:val="18"/>
                <w:szCs w:val="18"/>
                <w:lang w:val="en"/>
              </w:rPr>
            </w:pPr>
          </w:p>
          <w:p w:rsidR="00B90B67" w:rsidRDefault="00B90B67" w:rsidP="005D28DE">
            <w:pPr>
              <w:rPr>
                <w:rFonts w:ascii="Verdana" w:hAnsi="Verdana" w:cs="Arial"/>
                <w:sz w:val="18"/>
                <w:szCs w:val="18"/>
                <w:lang w:val="en"/>
              </w:rPr>
            </w:pPr>
            <w:r>
              <w:rPr>
                <w:rFonts w:ascii="Verdana" w:hAnsi="Verdana" w:cs="Arial"/>
                <w:sz w:val="18"/>
                <w:szCs w:val="18"/>
                <w:lang w:val="en"/>
              </w:rPr>
              <w:t>Self-presentation is assessed in AO4</w:t>
            </w:r>
          </w:p>
          <w:p w:rsidR="00B90B67" w:rsidRDefault="00B90B67" w:rsidP="005D28DE">
            <w:pPr>
              <w:rPr>
                <w:rFonts w:ascii="Verdana" w:hAnsi="Verdana" w:cs="Arial"/>
                <w:sz w:val="18"/>
                <w:szCs w:val="18"/>
                <w:lang w:val="en"/>
              </w:rPr>
            </w:pPr>
          </w:p>
          <w:p w:rsidR="00B90B67" w:rsidRPr="001B1197" w:rsidRDefault="00B90B67" w:rsidP="005D28DE">
            <w:pPr>
              <w:rPr>
                <w:rFonts w:ascii="Verdana" w:hAnsi="Verdana" w:cs="Arial"/>
                <w:sz w:val="18"/>
                <w:szCs w:val="18"/>
                <w:lang w:val="en"/>
              </w:rPr>
            </w:pPr>
            <w:r>
              <w:rPr>
                <w:rFonts w:ascii="Verdana" w:hAnsi="Verdana" w:cs="Arial"/>
                <w:sz w:val="18"/>
                <w:szCs w:val="18"/>
                <w:lang w:val="en"/>
              </w:rPr>
              <w:t>Creativity is assessed in AO2 and AO4</w:t>
            </w:r>
          </w:p>
        </w:tc>
        <w:tc>
          <w:tcPr>
            <w:tcW w:w="1559" w:type="dxa"/>
          </w:tcPr>
          <w:p w:rsidR="00B90B67" w:rsidRDefault="00B90B67" w:rsidP="00036CAF">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Default="00B90B67" w:rsidP="00036CAF">
            <w:pPr>
              <w:autoSpaceDE w:val="0"/>
              <w:autoSpaceDN w:val="0"/>
              <w:adjustRightInd w:val="0"/>
              <w:rPr>
                <w:rFonts w:ascii="Verdana" w:hAnsi="Verdana" w:cs="Calibri"/>
                <w:sz w:val="18"/>
                <w:szCs w:val="18"/>
                <w:lang w:val="en"/>
              </w:rPr>
            </w:pPr>
          </w:p>
          <w:p w:rsidR="00B90B67" w:rsidRDefault="00B90B67" w:rsidP="00036CAF">
            <w:pPr>
              <w:autoSpaceDE w:val="0"/>
              <w:autoSpaceDN w:val="0"/>
              <w:adjustRightInd w:val="0"/>
              <w:rPr>
                <w:rFonts w:ascii="Verdana" w:hAnsi="Verdana" w:cs="Calibri"/>
                <w:sz w:val="18"/>
                <w:szCs w:val="18"/>
                <w:lang w:val="en"/>
              </w:rPr>
            </w:pPr>
            <w:r>
              <w:rPr>
                <w:rFonts w:ascii="Verdana" w:hAnsi="Verdana" w:cs="Calibri"/>
                <w:sz w:val="18"/>
                <w:szCs w:val="18"/>
                <w:lang w:val="en"/>
              </w:rPr>
              <w:t>Self-presentation</w:t>
            </w:r>
          </w:p>
          <w:p w:rsidR="00B90B67" w:rsidRDefault="0077410A" w:rsidP="00036CAF">
            <w:pPr>
              <w:autoSpaceDE w:val="0"/>
              <w:autoSpaceDN w:val="0"/>
              <w:adjustRightInd w:val="0"/>
              <w:rPr>
                <w:rFonts w:ascii="Verdana" w:hAnsi="Verdana" w:cs="Calibri"/>
                <w:sz w:val="18"/>
                <w:szCs w:val="18"/>
                <w:lang w:val="en"/>
              </w:rPr>
            </w:pPr>
            <w:proofErr w:type="gramStart"/>
            <w:r>
              <w:rPr>
                <w:rFonts w:ascii="Verdana" w:hAnsi="Verdana" w:cs="Calibri"/>
                <w:sz w:val="18"/>
                <w:szCs w:val="18"/>
                <w:lang w:val="en"/>
              </w:rPr>
              <w:t>and</w:t>
            </w:r>
            <w:proofErr w:type="gramEnd"/>
            <w:r>
              <w:rPr>
                <w:rFonts w:ascii="Verdana" w:hAnsi="Verdana" w:cs="Calibri"/>
                <w:sz w:val="18"/>
                <w:szCs w:val="18"/>
                <w:lang w:val="en"/>
              </w:rPr>
              <w:t xml:space="preserve"> translation activities.</w:t>
            </w:r>
          </w:p>
          <w:p w:rsidR="0077410A" w:rsidRDefault="0077410A" w:rsidP="00036CAF">
            <w:pPr>
              <w:autoSpaceDE w:val="0"/>
              <w:autoSpaceDN w:val="0"/>
              <w:adjustRightInd w:val="0"/>
              <w:rPr>
                <w:rFonts w:ascii="Verdana" w:hAnsi="Verdana" w:cs="Calibri"/>
                <w:sz w:val="18"/>
                <w:szCs w:val="18"/>
                <w:lang w:val="en"/>
              </w:rPr>
            </w:pPr>
          </w:p>
          <w:p w:rsidR="00B90B67" w:rsidRDefault="00B90B67" w:rsidP="00036CAF">
            <w:pPr>
              <w:autoSpaceDE w:val="0"/>
              <w:autoSpaceDN w:val="0"/>
              <w:adjustRightInd w:val="0"/>
              <w:rPr>
                <w:rFonts w:ascii="Verdana" w:hAnsi="Verdana" w:cs="Calibri"/>
                <w:sz w:val="18"/>
                <w:szCs w:val="18"/>
                <w:lang w:val="en"/>
              </w:rPr>
            </w:pPr>
            <w:r>
              <w:rPr>
                <w:rFonts w:ascii="Verdana" w:hAnsi="Verdana" w:cs="Calibri"/>
                <w:sz w:val="18"/>
                <w:szCs w:val="18"/>
                <w:lang w:val="en"/>
              </w:rPr>
              <w:t>Self-direction</w:t>
            </w:r>
          </w:p>
          <w:p w:rsidR="00B90B67" w:rsidRDefault="00B90B67" w:rsidP="00036CAF">
            <w:pPr>
              <w:autoSpaceDE w:val="0"/>
              <w:autoSpaceDN w:val="0"/>
              <w:adjustRightInd w:val="0"/>
              <w:rPr>
                <w:rFonts w:ascii="Verdana" w:hAnsi="Verdana" w:cs="Calibri"/>
                <w:sz w:val="18"/>
                <w:szCs w:val="18"/>
                <w:lang w:val="en"/>
              </w:rPr>
            </w:pPr>
          </w:p>
          <w:p w:rsidR="00B90B67" w:rsidRDefault="00B90B67" w:rsidP="00036CAF">
            <w:pPr>
              <w:autoSpaceDE w:val="0"/>
              <w:autoSpaceDN w:val="0"/>
              <w:adjustRightInd w:val="0"/>
              <w:rPr>
                <w:rFonts w:ascii="Verdana" w:hAnsi="Verdana" w:cs="Calibri"/>
                <w:sz w:val="18"/>
                <w:szCs w:val="18"/>
                <w:lang w:val="en"/>
              </w:rPr>
            </w:pPr>
            <w:r>
              <w:rPr>
                <w:rFonts w:ascii="Verdana" w:hAnsi="Verdana" w:cs="Calibri"/>
                <w:sz w:val="18"/>
                <w:szCs w:val="18"/>
                <w:lang w:val="en"/>
              </w:rPr>
              <w:t xml:space="preserve">Creativity – </w:t>
            </w:r>
            <w:r w:rsidRPr="00DF7234">
              <w:rPr>
                <w:rFonts w:ascii="Verdana" w:hAnsi="Verdana" w:cs="Calibri"/>
                <w:i/>
                <w:sz w:val="18"/>
                <w:szCs w:val="18"/>
                <w:lang w:val="en"/>
              </w:rPr>
              <w:t>production of poster</w:t>
            </w:r>
          </w:p>
          <w:p w:rsidR="00B90B67" w:rsidRDefault="00B90B67" w:rsidP="00036CAF">
            <w:pPr>
              <w:autoSpaceDE w:val="0"/>
              <w:autoSpaceDN w:val="0"/>
              <w:adjustRightInd w:val="0"/>
              <w:rPr>
                <w:rFonts w:ascii="Verdana" w:hAnsi="Verdana" w:cs="Calibri"/>
                <w:sz w:val="18"/>
                <w:szCs w:val="18"/>
                <w:lang w:val="en"/>
              </w:rPr>
            </w:pPr>
          </w:p>
          <w:p w:rsidR="00B90B67" w:rsidRDefault="00B90B67" w:rsidP="00036CAF">
            <w:pPr>
              <w:autoSpaceDE w:val="0"/>
              <w:autoSpaceDN w:val="0"/>
              <w:adjustRightInd w:val="0"/>
              <w:rPr>
                <w:rFonts w:ascii="Verdana" w:hAnsi="Verdana" w:cs="Calibri"/>
                <w:sz w:val="18"/>
                <w:szCs w:val="18"/>
                <w:lang w:val="en"/>
              </w:rPr>
            </w:pPr>
            <w:r>
              <w:rPr>
                <w:rFonts w:ascii="Verdana" w:hAnsi="Verdana" w:cs="Calibri"/>
                <w:sz w:val="18"/>
                <w:szCs w:val="18"/>
                <w:lang w:val="en"/>
              </w:rPr>
              <w:t>Executive function</w:t>
            </w:r>
          </w:p>
          <w:p w:rsidR="00B90B67" w:rsidRPr="001B1197" w:rsidRDefault="00B90B67" w:rsidP="00036CAF">
            <w:pPr>
              <w:autoSpaceDE w:val="0"/>
              <w:autoSpaceDN w:val="0"/>
              <w:adjustRightInd w:val="0"/>
              <w:rPr>
                <w:rFonts w:ascii="Verdana" w:hAnsi="Verdana" w:cs="Calibri"/>
                <w:sz w:val="18"/>
                <w:szCs w:val="18"/>
                <w:lang w:val="en"/>
              </w:rPr>
            </w:pPr>
          </w:p>
          <w:p w:rsidR="00B90B67" w:rsidRDefault="00B90B67" w:rsidP="00036CAF">
            <w:pPr>
              <w:autoSpaceDE w:val="0"/>
              <w:autoSpaceDN w:val="0"/>
              <w:adjustRightInd w:val="0"/>
              <w:rPr>
                <w:rFonts w:ascii="Verdana" w:hAnsi="Verdana" w:cs="Calibri"/>
                <w:sz w:val="18"/>
                <w:szCs w:val="18"/>
                <w:lang w:val="en"/>
              </w:rPr>
            </w:pPr>
          </w:p>
          <w:p w:rsidR="00B90B67" w:rsidRPr="001B1197" w:rsidRDefault="00B90B67" w:rsidP="00036CAF">
            <w:pPr>
              <w:autoSpaceDE w:val="0"/>
              <w:autoSpaceDN w:val="0"/>
              <w:adjustRightInd w:val="0"/>
              <w:rPr>
                <w:rFonts w:ascii="Verdana" w:hAnsi="Verdana" w:cs="Arial"/>
                <w:sz w:val="18"/>
                <w:szCs w:val="18"/>
                <w:lang w:val="en"/>
              </w:rPr>
            </w:pPr>
          </w:p>
          <w:p w:rsidR="00B90B67" w:rsidRPr="001B1197" w:rsidRDefault="00B90B67" w:rsidP="007E5333">
            <w:pPr>
              <w:autoSpaceDE w:val="0"/>
              <w:autoSpaceDN w:val="0"/>
              <w:adjustRightInd w:val="0"/>
              <w:rPr>
                <w:rFonts w:ascii="Verdana" w:hAnsi="Verdana" w:cs="Calibri"/>
                <w:sz w:val="18"/>
                <w:szCs w:val="18"/>
                <w:lang w:val="en"/>
              </w:rPr>
            </w:pPr>
          </w:p>
        </w:tc>
      </w:tr>
      <w:tr w:rsidR="00B90B67" w:rsidRPr="009B3F28" w:rsidTr="00B75F53">
        <w:tc>
          <w:tcPr>
            <w:tcW w:w="1985" w:type="dxa"/>
            <w:gridSpan w:val="2"/>
          </w:tcPr>
          <w:p w:rsidR="00B90B67" w:rsidRDefault="00B90B67" w:rsidP="005D28DE">
            <w:pPr>
              <w:rPr>
                <w:rFonts w:ascii="Verdana" w:hAnsi="Verdana"/>
                <w:sz w:val="18"/>
                <w:szCs w:val="18"/>
              </w:rPr>
            </w:pPr>
          </w:p>
          <w:p w:rsidR="00AC14DF" w:rsidRPr="001B1197" w:rsidRDefault="00AC14DF" w:rsidP="005D28DE">
            <w:pPr>
              <w:rPr>
                <w:rFonts w:ascii="Verdana" w:hAnsi="Verdana"/>
                <w:sz w:val="18"/>
                <w:szCs w:val="18"/>
              </w:rPr>
            </w:pPr>
          </w:p>
        </w:tc>
        <w:tc>
          <w:tcPr>
            <w:tcW w:w="13557" w:type="dxa"/>
            <w:gridSpan w:val="9"/>
            <w:shd w:val="clear" w:color="auto" w:fill="auto"/>
          </w:tcPr>
          <w:p w:rsidR="00B90B67" w:rsidRPr="00C12391" w:rsidRDefault="00B90B67" w:rsidP="005D28DE">
            <w:pPr>
              <w:rPr>
                <w:rFonts w:ascii="Verdana" w:hAnsi="Verdana" w:cs="Arial"/>
                <w:b/>
                <w:sz w:val="28"/>
                <w:szCs w:val="28"/>
              </w:rPr>
            </w:pPr>
            <w:r w:rsidRPr="00C12391">
              <w:rPr>
                <w:rFonts w:ascii="Verdana" w:hAnsi="Verdana"/>
                <w:b/>
                <w:sz w:val="28"/>
                <w:szCs w:val="28"/>
              </w:rPr>
              <w:t xml:space="preserve">Term 2 </w:t>
            </w:r>
          </w:p>
        </w:tc>
      </w:tr>
      <w:tr w:rsidR="00B90B67" w:rsidRPr="009B3F28" w:rsidTr="00D234EE">
        <w:tc>
          <w:tcPr>
            <w:tcW w:w="1083" w:type="dxa"/>
            <w:shd w:val="clear" w:color="auto" w:fill="auto"/>
          </w:tcPr>
          <w:p w:rsidR="00B90B67" w:rsidRPr="001B1197" w:rsidRDefault="00B90B67" w:rsidP="005D28DE">
            <w:pPr>
              <w:rPr>
                <w:rFonts w:ascii="Verdana" w:hAnsi="Verdana"/>
                <w:sz w:val="18"/>
                <w:szCs w:val="18"/>
              </w:rPr>
            </w:pPr>
            <w:r>
              <w:rPr>
                <w:rFonts w:ascii="Verdana" w:hAnsi="Verdana"/>
                <w:sz w:val="18"/>
                <w:szCs w:val="18"/>
              </w:rPr>
              <w:t>1-4</w:t>
            </w:r>
          </w:p>
        </w:tc>
        <w:tc>
          <w:tcPr>
            <w:tcW w:w="1276" w:type="dxa"/>
            <w:gridSpan w:val="2"/>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B - Education and Employment</w:t>
            </w:r>
          </w:p>
          <w:p w:rsidR="00B90B67" w:rsidRPr="001B1197" w:rsidRDefault="00B90B67" w:rsidP="00C73B51">
            <w:pPr>
              <w:autoSpaceDE w:val="0"/>
              <w:autoSpaceDN w:val="0"/>
              <w:adjustRightInd w:val="0"/>
              <w:rPr>
                <w:rFonts w:ascii="Verdana" w:hAnsi="Verdana"/>
                <w:sz w:val="18"/>
                <w:szCs w:val="18"/>
              </w:rPr>
            </w:pPr>
          </w:p>
        </w:tc>
        <w:tc>
          <w:tcPr>
            <w:tcW w:w="1418" w:type="dxa"/>
          </w:tcPr>
          <w:p w:rsidR="00B90B67" w:rsidRPr="00B75F53" w:rsidRDefault="00B90B67" w:rsidP="00C73B51">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t>School life and routine</w:t>
            </w:r>
          </w:p>
          <w:p w:rsidR="00B90B67" w:rsidRPr="00B75F53" w:rsidRDefault="00B90B67" w:rsidP="00C73B51">
            <w:pPr>
              <w:autoSpaceDE w:val="0"/>
              <w:autoSpaceDN w:val="0"/>
              <w:adjustRightInd w:val="0"/>
              <w:rPr>
                <w:rFonts w:ascii="Verdana" w:hAnsi="Verdana" w:cs="Arial"/>
                <w:color w:val="000000"/>
                <w:sz w:val="18"/>
                <w:szCs w:val="18"/>
                <w:lang w:val="en"/>
              </w:rPr>
            </w:pPr>
          </w:p>
          <w:p w:rsidR="00B90B67" w:rsidRPr="00B75F53" w:rsidRDefault="00B90B67" w:rsidP="00C73B51">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t>School rules</w:t>
            </w:r>
          </w:p>
          <w:p w:rsidR="00B90B67" w:rsidRPr="00B75F53" w:rsidRDefault="00B90B67" w:rsidP="00C73B51">
            <w:pPr>
              <w:autoSpaceDE w:val="0"/>
              <w:autoSpaceDN w:val="0"/>
              <w:adjustRightInd w:val="0"/>
              <w:rPr>
                <w:rFonts w:ascii="Verdana" w:hAnsi="Verdana" w:cs="Arial"/>
                <w:color w:val="000000"/>
                <w:sz w:val="18"/>
                <w:szCs w:val="18"/>
                <w:lang w:val="en"/>
              </w:rPr>
            </w:pPr>
          </w:p>
          <w:p w:rsidR="00B90B67" w:rsidRPr="00B75F53" w:rsidRDefault="00B90B67" w:rsidP="00C73B51">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t>Pressures at school</w:t>
            </w:r>
          </w:p>
          <w:p w:rsidR="00B90B67" w:rsidRPr="00B75F53" w:rsidRDefault="00B90B67" w:rsidP="005D28DE">
            <w:pPr>
              <w:pStyle w:val="U-text"/>
              <w:spacing w:before="20" w:after="20" w:line="100" w:lineRule="atLeast"/>
              <w:rPr>
                <w:rFonts w:ascii="Verdana" w:hAnsi="Verdana"/>
                <w:sz w:val="18"/>
                <w:szCs w:val="18"/>
              </w:rPr>
            </w:pPr>
          </w:p>
        </w:tc>
        <w:tc>
          <w:tcPr>
            <w:tcW w:w="3260" w:type="dxa"/>
            <w:shd w:val="clear" w:color="auto" w:fill="auto"/>
          </w:tcPr>
          <w:p w:rsidR="00B90B67" w:rsidRPr="00B75F53" w:rsidRDefault="00B90B67" w:rsidP="00C73B51">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t>Lesson idea 1:</w:t>
            </w:r>
          </w:p>
          <w:p w:rsidR="00B90B67" w:rsidRPr="00B75F53" w:rsidRDefault="00B90B67" w:rsidP="001F2B4C">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t>Introduction of key school subjects via flashcard work. Teacher introduces vocabulary from the front of the class, then pupils try to ‘win’ the card by guessing it as teacher hides it.</w:t>
            </w:r>
          </w:p>
          <w:p w:rsidR="00B90B67" w:rsidRDefault="00B90B67" w:rsidP="001F2B4C">
            <w:pPr>
              <w:autoSpaceDE w:val="0"/>
              <w:autoSpaceDN w:val="0"/>
              <w:adjustRightInd w:val="0"/>
              <w:rPr>
                <w:rFonts w:ascii="Verdana" w:hAnsi="Verdana"/>
                <w:sz w:val="18"/>
                <w:szCs w:val="18"/>
              </w:rPr>
            </w:pPr>
            <w:r w:rsidRPr="00B75F53">
              <w:rPr>
                <w:rFonts w:ascii="Verdana" w:hAnsi="Verdana" w:cs="Arial"/>
                <w:color w:val="000000"/>
                <w:sz w:val="18"/>
                <w:szCs w:val="18"/>
                <w:lang w:val="en"/>
              </w:rPr>
              <w:t>Kim’s Game using all the classroom objects collected by the teacher.(</w:t>
            </w:r>
            <w:r w:rsidRPr="00B75F53">
              <w:rPr>
                <w:rFonts w:ascii="Verdana" w:hAnsi="Verdana"/>
                <w:sz w:val="18"/>
                <w:szCs w:val="18"/>
              </w:rPr>
              <w:t xml:space="preserve"> </w:t>
            </w:r>
            <w:hyperlink r:id="rId13" w:history="1">
              <w:r w:rsidRPr="00B75F53">
                <w:rPr>
                  <w:rStyle w:val="Hyperlink"/>
                  <w:rFonts w:ascii="Verdana" w:hAnsi="Verdana"/>
                  <w:sz w:val="18"/>
                  <w:szCs w:val="18"/>
                </w:rPr>
                <w:t>http://www.wikihow.com/Play-Kims-Game</w:t>
              </w:r>
            </w:hyperlink>
            <w:r w:rsidRPr="00B75F53">
              <w:rPr>
                <w:rFonts w:ascii="Verdana" w:hAnsi="Verdana"/>
                <w:sz w:val="18"/>
                <w:szCs w:val="18"/>
              </w:rPr>
              <w:t xml:space="preserve">) </w:t>
            </w:r>
          </w:p>
          <w:p w:rsidR="00D94E49" w:rsidRPr="00B75F53" w:rsidRDefault="00D94E49" w:rsidP="001F2B4C">
            <w:pPr>
              <w:autoSpaceDE w:val="0"/>
              <w:autoSpaceDN w:val="0"/>
              <w:adjustRightInd w:val="0"/>
              <w:rPr>
                <w:rFonts w:ascii="Verdana" w:hAnsi="Verdana" w:cs="Arial"/>
                <w:color w:val="000000"/>
                <w:sz w:val="18"/>
                <w:szCs w:val="18"/>
                <w:lang w:val="en"/>
              </w:rPr>
            </w:pPr>
          </w:p>
          <w:p w:rsidR="00B90B67" w:rsidRPr="00B75F53" w:rsidRDefault="00B90B67" w:rsidP="001F2B4C">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lastRenderedPageBreak/>
              <w:t>Hangman can be played with the key vocabulary to learn spellings.</w:t>
            </w:r>
          </w:p>
          <w:p w:rsidR="00B90B67" w:rsidRPr="00B75F53" w:rsidRDefault="00B90B67" w:rsidP="001F2B4C">
            <w:pPr>
              <w:autoSpaceDE w:val="0"/>
              <w:autoSpaceDN w:val="0"/>
              <w:adjustRightInd w:val="0"/>
              <w:rPr>
                <w:rFonts w:ascii="Verdana" w:hAnsi="Verdana" w:cs="Arial"/>
                <w:color w:val="000000"/>
                <w:sz w:val="18"/>
                <w:szCs w:val="18"/>
                <w:lang w:val="en"/>
              </w:rPr>
            </w:pPr>
          </w:p>
          <w:p w:rsidR="00B90B67" w:rsidRPr="00B75F53" w:rsidRDefault="00B90B67" w:rsidP="00C73B51">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t>Lesson idea 2:</w:t>
            </w:r>
          </w:p>
          <w:p w:rsidR="00B90B67" w:rsidRPr="00B75F53" w:rsidRDefault="00B90B67" w:rsidP="00C73B51">
            <w:pPr>
              <w:autoSpaceDE w:val="0"/>
              <w:autoSpaceDN w:val="0"/>
              <w:adjustRightInd w:val="0"/>
              <w:rPr>
                <w:rFonts w:ascii="Verdana" w:hAnsi="Verdana" w:cs="Arial"/>
                <w:color w:val="FF0000"/>
                <w:sz w:val="18"/>
                <w:szCs w:val="18"/>
                <w:lang w:val="en"/>
              </w:rPr>
            </w:pPr>
            <w:r w:rsidRPr="00B75F53">
              <w:rPr>
                <w:rFonts w:ascii="Verdana" w:hAnsi="Verdana" w:cs="Arial"/>
                <w:color w:val="000000"/>
                <w:sz w:val="18"/>
                <w:szCs w:val="18"/>
                <w:lang w:val="en"/>
              </w:rPr>
              <w:t xml:space="preserve">Listen to and read about daily routine in a school in a </w:t>
            </w:r>
            <w:proofErr w:type="spellStart"/>
            <w:r w:rsidR="000C469F">
              <w:rPr>
                <w:rFonts w:ascii="Verdana" w:hAnsi="Verdana" w:cs="Arial"/>
                <w:color w:val="000000"/>
                <w:sz w:val="18"/>
                <w:szCs w:val="18"/>
                <w:lang w:val="en"/>
              </w:rPr>
              <w:t>tamil</w:t>
            </w:r>
            <w:proofErr w:type="spellEnd"/>
            <w:r w:rsidR="000C469F">
              <w:rPr>
                <w:rFonts w:ascii="Verdana" w:hAnsi="Verdana" w:cs="Arial"/>
                <w:color w:val="000000"/>
                <w:sz w:val="18"/>
                <w:szCs w:val="18"/>
                <w:lang w:val="en"/>
              </w:rPr>
              <w:t xml:space="preserve"> </w:t>
            </w:r>
            <w:r w:rsidRPr="00B75F53">
              <w:rPr>
                <w:rFonts w:ascii="Verdana" w:hAnsi="Verdana" w:cs="Arial"/>
                <w:color w:val="000000"/>
                <w:sz w:val="18"/>
                <w:szCs w:val="18"/>
                <w:lang w:val="en"/>
              </w:rPr>
              <w:t>speaking country and make notes, using a school website in a TL country. This will enable pupils to learn about school life in those countries and then produce similar spoken or written work about their own school.</w:t>
            </w:r>
            <w:r w:rsidRPr="00B75F53">
              <w:rPr>
                <w:rFonts w:ascii="Verdana" w:hAnsi="Verdana" w:cs="Arial"/>
                <w:color w:val="FF0000"/>
                <w:sz w:val="18"/>
                <w:szCs w:val="18"/>
                <w:lang w:val="en"/>
              </w:rPr>
              <w:t xml:space="preserve">  </w:t>
            </w:r>
          </w:p>
          <w:p w:rsidR="00B90B67" w:rsidRPr="00B75F53" w:rsidRDefault="00B90B67" w:rsidP="00C73B51">
            <w:pPr>
              <w:autoSpaceDE w:val="0"/>
              <w:autoSpaceDN w:val="0"/>
              <w:adjustRightInd w:val="0"/>
              <w:rPr>
                <w:rFonts w:ascii="Verdana" w:hAnsi="Verdana" w:cs="Arial"/>
                <w:color w:val="000000"/>
                <w:sz w:val="18"/>
                <w:szCs w:val="18"/>
                <w:lang w:val="en"/>
              </w:rPr>
            </w:pPr>
          </w:p>
          <w:p w:rsidR="00B90B67" w:rsidRPr="00B75F53" w:rsidRDefault="00B90B67" w:rsidP="00C73B51">
            <w:pPr>
              <w:autoSpaceDE w:val="0"/>
              <w:autoSpaceDN w:val="0"/>
              <w:adjustRightInd w:val="0"/>
              <w:rPr>
                <w:rFonts w:ascii="Verdana" w:hAnsi="Verdana" w:cs="Arial"/>
                <w:color w:val="000000"/>
                <w:sz w:val="18"/>
                <w:szCs w:val="18"/>
                <w:lang w:val="en"/>
              </w:rPr>
            </w:pPr>
            <w:r w:rsidRPr="00B75F53">
              <w:rPr>
                <w:rFonts w:ascii="Verdana" w:hAnsi="Verdana" w:cs="Arial"/>
                <w:color w:val="000000"/>
                <w:sz w:val="18"/>
                <w:szCs w:val="18"/>
                <w:lang w:val="en"/>
              </w:rPr>
              <w:t>Lesson idea 3:</w:t>
            </w:r>
          </w:p>
          <w:p w:rsidR="00545273" w:rsidRDefault="00B90B67" w:rsidP="00C73B51">
            <w:pPr>
              <w:autoSpaceDE w:val="0"/>
              <w:autoSpaceDN w:val="0"/>
              <w:adjustRightInd w:val="0"/>
              <w:rPr>
                <w:rFonts w:ascii="Verdana" w:hAnsi="Verdana" w:cs="Arial"/>
                <w:sz w:val="18"/>
                <w:szCs w:val="18"/>
                <w:lang w:val="en"/>
              </w:rPr>
            </w:pPr>
            <w:r w:rsidRPr="00B75F53">
              <w:rPr>
                <w:rFonts w:ascii="Verdana" w:hAnsi="Verdana" w:cs="Arial"/>
                <w:color w:val="000000"/>
                <w:sz w:val="18"/>
                <w:szCs w:val="18"/>
                <w:lang w:val="en"/>
              </w:rPr>
              <w:t xml:space="preserve">Produce a poster of school rules in the TL list of school </w:t>
            </w:r>
            <w:proofErr w:type="spellStart"/>
            <w:r w:rsidRPr="00B75F53">
              <w:rPr>
                <w:rFonts w:ascii="Verdana" w:hAnsi="Verdana" w:cs="Arial"/>
                <w:color w:val="000000"/>
                <w:sz w:val="18"/>
                <w:szCs w:val="18"/>
                <w:lang w:val="en"/>
              </w:rPr>
              <w:t>rules</w:t>
            </w:r>
            <w:r w:rsidRPr="00B75F53">
              <w:rPr>
                <w:rFonts w:ascii="Verdana" w:hAnsi="Verdana" w:cs="Arial"/>
                <w:color w:val="FF0000"/>
                <w:sz w:val="18"/>
                <w:szCs w:val="18"/>
                <w:lang w:val="en"/>
              </w:rPr>
              <w:t>.</w:t>
            </w:r>
            <w:r w:rsidR="00545273" w:rsidRPr="00545273">
              <w:rPr>
                <w:rFonts w:ascii="Verdana" w:hAnsi="Verdana" w:cs="Arial"/>
                <w:sz w:val="18"/>
                <w:szCs w:val="18"/>
                <w:lang w:val="en"/>
              </w:rPr>
              <w:t>Compare</w:t>
            </w:r>
            <w:proofErr w:type="spellEnd"/>
            <w:r w:rsidR="00545273" w:rsidRPr="00545273">
              <w:rPr>
                <w:rFonts w:ascii="Verdana" w:hAnsi="Verdana" w:cs="Arial"/>
                <w:sz w:val="18"/>
                <w:szCs w:val="18"/>
                <w:lang w:val="en"/>
              </w:rPr>
              <w:t xml:space="preserve"> and contrast </w:t>
            </w:r>
            <w:r w:rsidR="00545273">
              <w:rPr>
                <w:rFonts w:ascii="Verdana" w:hAnsi="Verdana" w:cs="Arial"/>
                <w:sz w:val="18"/>
                <w:szCs w:val="18"/>
                <w:lang w:val="en"/>
              </w:rPr>
              <w:t xml:space="preserve">school rules and </w:t>
            </w:r>
            <w:proofErr w:type="spellStart"/>
            <w:r w:rsidR="00545273">
              <w:rPr>
                <w:rFonts w:ascii="Verdana" w:hAnsi="Verdana" w:cs="Arial"/>
                <w:sz w:val="18"/>
                <w:szCs w:val="18"/>
                <w:lang w:val="en"/>
              </w:rPr>
              <w:t>expectaions</w:t>
            </w:r>
            <w:proofErr w:type="spellEnd"/>
            <w:r w:rsidR="00545273">
              <w:rPr>
                <w:rFonts w:ascii="Verdana" w:hAnsi="Verdana" w:cs="Arial"/>
                <w:sz w:val="18"/>
                <w:szCs w:val="18"/>
                <w:lang w:val="en"/>
              </w:rPr>
              <w:t xml:space="preserve"> of local to </w:t>
            </w:r>
          </w:p>
          <w:p w:rsidR="00B90B67" w:rsidRPr="00545273" w:rsidRDefault="00545273" w:rsidP="00C73B51">
            <w:pPr>
              <w:autoSpaceDE w:val="0"/>
              <w:autoSpaceDN w:val="0"/>
              <w:adjustRightInd w:val="0"/>
              <w:rPr>
                <w:rFonts w:ascii="Verdana" w:hAnsi="Verdana" w:cs="Arial"/>
                <w:sz w:val="18"/>
                <w:szCs w:val="18"/>
                <w:lang w:val="en"/>
              </w:rPr>
            </w:pPr>
            <w:r>
              <w:rPr>
                <w:rFonts w:ascii="Verdana" w:hAnsi="Verdana" w:cs="Arial"/>
                <w:sz w:val="18"/>
                <w:szCs w:val="18"/>
                <w:lang w:val="en"/>
              </w:rPr>
              <w:t>international schools</w:t>
            </w:r>
          </w:p>
          <w:p w:rsidR="00B90B67" w:rsidRPr="00B75F53" w:rsidRDefault="00B90B67" w:rsidP="00C73B51">
            <w:pPr>
              <w:autoSpaceDE w:val="0"/>
              <w:autoSpaceDN w:val="0"/>
              <w:adjustRightInd w:val="0"/>
              <w:rPr>
                <w:rFonts w:ascii="Verdana" w:hAnsi="Verdana" w:cs="Arial"/>
                <w:color w:val="000000"/>
                <w:sz w:val="18"/>
                <w:szCs w:val="18"/>
                <w:lang w:val="en"/>
              </w:rPr>
            </w:pPr>
          </w:p>
          <w:p w:rsidR="00B90B67" w:rsidRPr="00B75F53" w:rsidRDefault="00B90B67" w:rsidP="00C73B51">
            <w:pPr>
              <w:rPr>
                <w:rFonts w:ascii="Verdana" w:hAnsi="Verdana" w:cs="Arial"/>
                <w:color w:val="000000"/>
                <w:sz w:val="18"/>
                <w:szCs w:val="18"/>
                <w:lang w:val="en"/>
              </w:rPr>
            </w:pPr>
            <w:r w:rsidRPr="00B75F53">
              <w:rPr>
                <w:rFonts w:ascii="Verdana" w:hAnsi="Verdana" w:cs="Arial"/>
                <w:color w:val="000000"/>
                <w:sz w:val="18"/>
                <w:szCs w:val="18"/>
                <w:lang w:val="en"/>
              </w:rPr>
              <w:t>Lesson idea 4:</w:t>
            </w:r>
          </w:p>
          <w:p w:rsidR="00B90B67" w:rsidRDefault="00B90B67" w:rsidP="00C73B51">
            <w:pPr>
              <w:rPr>
                <w:rFonts w:ascii="Verdana" w:hAnsi="Verdana" w:cs="Arial"/>
                <w:color w:val="000000"/>
                <w:sz w:val="18"/>
                <w:szCs w:val="18"/>
                <w:lang w:val="en"/>
              </w:rPr>
            </w:pPr>
            <w:r w:rsidRPr="00B75F53">
              <w:rPr>
                <w:rFonts w:ascii="Verdana" w:hAnsi="Verdana" w:cs="Arial"/>
                <w:color w:val="000000"/>
                <w:sz w:val="18"/>
                <w:szCs w:val="18"/>
                <w:lang w:val="en"/>
              </w:rPr>
              <w:t xml:space="preserve">Create a dialogue between student and counsellor about problems at school, for example concerning lack of facilities, a need for better food, more sports and fewer rules. </w:t>
            </w:r>
            <w:r w:rsidR="006D5C40">
              <w:rPr>
                <w:rFonts w:ascii="Verdana" w:hAnsi="Verdana" w:cs="Arial"/>
                <w:color w:val="000000"/>
                <w:sz w:val="18"/>
                <w:szCs w:val="18"/>
                <w:lang w:val="en"/>
              </w:rPr>
              <w:t>Local b</w:t>
            </w:r>
            <w:r w:rsidR="00BF0B40">
              <w:rPr>
                <w:rFonts w:ascii="Verdana" w:hAnsi="Verdana" w:cs="Arial"/>
                <w:color w:val="000000"/>
                <w:sz w:val="18"/>
                <w:szCs w:val="18"/>
                <w:lang w:val="en"/>
              </w:rPr>
              <w:t>elieves and traditional practices.</w:t>
            </w:r>
          </w:p>
          <w:p w:rsidR="00BF0B40" w:rsidRPr="00B75F53" w:rsidRDefault="00BF0B40" w:rsidP="00C73B51">
            <w:pPr>
              <w:rPr>
                <w:rFonts w:ascii="Verdana" w:hAnsi="Verdana" w:cs="Arial"/>
                <w:color w:val="000000"/>
                <w:sz w:val="18"/>
                <w:szCs w:val="18"/>
                <w:lang w:val="en"/>
              </w:rPr>
            </w:pPr>
          </w:p>
          <w:p w:rsidR="00B90B67" w:rsidRPr="00B75F53" w:rsidRDefault="00B90B67" w:rsidP="00C73B51">
            <w:pPr>
              <w:rPr>
                <w:rFonts w:ascii="Verdana" w:hAnsi="Verdana" w:cs="Arial"/>
                <w:color w:val="000000"/>
                <w:sz w:val="18"/>
                <w:szCs w:val="18"/>
                <w:lang w:val="en"/>
              </w:rPr>
            </w:pPr>
            <w:r w:rsidRPr="00B75F53">
              <w:rPr>
                <w:rFonts w:ascii="Verdana" w:hAnsi="Verdana" w:cs="Arial"/>
                <w:color w:val="000000"/>
                <w:sz w:val="18"/>
                <w:szCs w:val="18"/>
                <w:lang w:val="en"/>
              </w:rPr>
              <w:t>Lesson idea 5:</w:t>
            </w:r>
          </w:p>
          <w:p w:rsidR="00B90B67" w:rsidRPr="00B75F53" w:rsidRDefault="00B90B67" w:rsidP="0062510D">
            <w:pPr>
              <w:autoSpaceDE w:val="0"/>
              <w:autoSpaceDN w:val="0"/>
              <w:adjustRightInd w:val="0"/>
              <w:rPr>
                <w:rFonts w:ascii="Verdana" w:hAnsi="Verdana" w:cs="Arial"/>
                <w:sz w:val="18"/>
                <w:szCs w:val="18"/>
                <w:lang w:eastAsia="en-GB"/>
              </w:rPr>
            </w:pPr>
            <w:r w:rsidRPr="00B75F53">
              <w:rPr>
                <w:rFonts w:ascii="Verdana" w:hAnsi="Verdana" w:cs="Arial"/>
                <w:sz w:val="18"/>
                <w:szCs w:val="18"/>
                <w:lang w:eastAsia="en-GB"/>
              </w:rPr>
              <w:t xml:space="preserve">Pair work cards – turn over a school rule and give an opinion, including using the word </w:t>
            </w:r>
            <w:r w:rsidRPr="00B75F53">
              <w:rPr>
                <w:rFonts w:ascii="Verdana" w:hAnsi="Verdana" w:cs="Arial"/>
                <w:i/>
                <w:sz w:val="18"/>
                <w:szCs w:val="18"/>
                <w:lang w:eastAsia="en-GB"/>
              </w:rPr>
              <w:t>because</w:t>
            </w:r>
            <w:r w:rsidRPr="00B75F53">
              <w:rPr>
                <w:rFonts w:ascii="Verdana" w:hAnsi="Verdana" w:cs="Arial"/>
                <w:sz w:val="18"/>
                <w:szCs w:val="18"/>
                <w:lang w:eastAsia="en-GB"/>
              </w:rPr>
              <w:t xml:space="preserve">. </w:t>
            </w:r>
          </w:p>
          <w:p w:rsidR="00B90B67" w:rsidRPr="00B75F53" w:rsidRDefault="00B90B67" w:rsidP="0062510D">
            <w:pPr>
              <w:autoSpaceDE w:val="0"/>
              <w:autoSpaceDN w:val="0"/>
              <w:adjustRightInd w:val="0"/>
              <w:rPr>
                <w:rFonts w:ascii="Verdana" w:hAnsi="Verdana" w:cs="Arial"/>
                <w:sz w:val="18"/>
                <w:szCs w:val="18"/>
                <w:lang w:eastAsia="en-GB"/>
              </w:rPr>
            </w:pPr>
          </w:p>
          <w:p w:rsidR="00B90B67" w:rsidRPr="00B75F53" w:rsidRDefault="00B90B67" w:rsidP="0062510D">
            <w:pPr>
              <w:autoSpaceDE w:val="0"/>
              <w:autoSpaceDN w:val="0"/>
              <w:adjustRightInd w:val="0"/>
              <w:rPr>
                <w:rFonts w:ascii="Verdana" w:hAnsi="Verdana" w:cs="Arial"/>
                <w:sz w:val="18"/>
                <w:szCs w:val="18"/>
                <w:lang w:eastAsia="en-GB"/>
              </w:rPr>
            </w:pPr>
            <w:r w:rsidRPr="00B75F53">
              <w:rPr>
                <w:rFonts w:ascii="Verdana" w:hAnsi="Verdana" w:cs="Arial"/>
                <w:sz w:val="18"/>
                <w:szCs w:val="18"/>
                <w:lang w:eastAsia="en-GB"/>
              </w:rPr>
              <w:t>Lesson idea 6:</w:t>
            </w:r>
          </w:p>
          <w:p w:rsidR="00B90B67" w:rsidRPr="00B75F53" w:rsidRDefault="00107500" w:rsidP="00107500">
            <w:pPr>
              <w:autoSpaceDE w:val="0"/>
              <w:autoSpaceDN w:val="0"/>
              <w:adjustRightInd w:val="0"/>
              <w:rPr>
                <w:rFonts w:ascii="Verdana" w:hAnsi="Verdana" w:cs="Arial"/>
                <w:sz w:val="18"/>
                <w:szCs w:val="18"/>
                <w:lang w:eastAsia="en-GB"/>
              </w:rPr>
            </w:pPr>
            <w:r>
              <w:rPr>
                <w:rFonts w:ascii="Verdana" w:hAnsi="Verdana" w:cs="Arial"/>
                <w:sz w:val="18"/>
                <w:szCs w:val="18"/>
                <w:lang w:eastAsia="en-GB"/>
              </w:rPr>
              <w:lastRenderedPageBreak/>
              <w:t xml:space="preserve">Create and play </w:t>
            </w:r>
            <w:proofErr w:type="spellStart"/>
            <w:r>
              <w:rPr>
                <w:rFonts w:ascii="Verdana" w:hAnsi="Verdana" w:cs="Arial"/>
                <w:sz w:val="18"/>
                <w:szCs w:val="18"/>
                <w:lang w:eastAsia="en-GB"/>
              </w:rPr>
              <w:t>a</w:t>
            </w:r>
            <w:proofErr w:type="spellEnd"/>
            <w:r>
              <w:rPr>
                <w:rFonts w:ascii="Verdana" w:hAnsi="Verdana" w:cs="Arial"/>
                <w:sz w:val="18"/>
                <w:szCs w:val="18"/>
                <w:lang w:eastAsia="en-GB"/>
              </w:rPr>
              <w:t xml:space="preserve"> old time </w:t>
            </w:r>
            <w:r w:rsidR="00B90B67" w:rsidRPr="00B75F53">
              <w:rPr>
                <w:rFonts w:ascii="Verdana" w:hAnsi="Verdana" w:cs="Arial"/>
                <w:sz w:val="18"/>
                <w:szCs w:val="18"/>
                <w:lang w:eastAsia="en-GB"/>
              </w:rPr>
              <w:t>class game to practise numbers</w:t>
            </w:r>
            <w:proofErr w:type="gramStart"/>
            <w:r w:rsidR="00B90B67" w:rsidRPr="00B75F53">
              <w:rPr>
                <w:rFonts w:ascii="Verdana" w:hAnsi="Verdana" w:cs="Arial"/>
                <w:sz w:val="18"/>
                <w:szCs w:val="18"/>
                <w:lang w:eastAsia="en-GB"/>
              </w:rPr>
              <w:t>.</w:t>
            </w:r>
            <w:r>
              <w:rPr>
                <w:rFonts w:ascii="Verdana" w:hAnsi="Verdana" w:cs="Arial"/>
                <w:sz w:val="18"/>
                <w:szCs w:val="18"/>
                <w:lang w:eastAsia="en-GB"/>
              </w:rPr>
              <w:t>(</w:t>
            </w:r>
            <w:proofErr w:type="gramEnd"/>
            <w:r>
              <w:rPr>
                <w:rFonts w:ascii="Verdana" w:hAnsi="Verdana" w:cs="Arial"/>
                <w:sz w:val="18"/>
                <w:szCs w:val="18"/>
                <w:lang w:eastAsia="en-GB"/>
              </w:rPr>
              <w:t xml:space="preserve">teachers experience to be drawn from </w:t>
            </w:r>
            <w:proofErr w:type="spellStart"/>
            <w:r>
              <w:rPr>
                <w:rFonts w:ascii="Verdana" w:hAnsi="Verdana" w:cs="Arial"/>
                <w:sz w:val="18"/>
                <w:szCs w:val="18"/>
                <w:lang w:eastAsia="en-GB"/>
              </w:rPr>
              <w:t>thier</w:t>
            </w:r>
            <w:proofErr w:type="spellEnd"/>
            <w:r>
              <w:rPr>
                <w:rFonts w:ascii="Verdana" w:hAnsi="Verdana" w:cs="Arial"/>
                <w:sz w:val="18"/>
                <w:szCs w:val="18"/>
                <w:lang w:eastAsia="en-GB"/>
              </w:rPr>
              <w:t xml:space="preserve"> own childhood experiences)</w:t>
            </w:r>
            <w:r w:rsidR="00B90B67" w:rsidRPr="00B75F53">
              <w:rPr>
                <w:rFonts w:ascii="Verdana" w:hAnsi="Verdana" w:cs="Arial"/>
                <w:sz w:val="18"/>
                <w:szCs w:val="18"/>
                <w:lang w:eastAsia="en-GB"/>
              </w:rPr>
              <w:t xml:space="preserve"> The class count in </w:t>
            </w:r>
            <w:r>
              <w:rPr>
                <w:rFonts w:ascii="Verdana" w:hAnsi="Verdana" w:cs="Arial"/>
                <w:sz w:val="18"/>
                <w:szCs w:val="18"/>
                <w:lang w:eastAsia="en-GB"/>
              </w:rPr>
              <w:t xml:space="preserve">Tamil </w:t>
            </w:r>
            <w:r w:rsidR="00B90B67" w:rsidRPr="00B75F53">
              <w:rPr>
                <w:rFonts w:ascii="Verdana" w:hAnsi="Verdana" w:cs="Arial"/>
                <w:sz w:val="18"/>
                <w:szCs w:val="18"/>
                <w:lang w:eastAsia="en-GB"/>
              </w:rPr>
              <w:t xml:space="preserve">and all numbers ending in </w:t>
            </w:r>
            <w:r>
              <w:rPr>
                <w:rFonts w:ascii="Verdana" w:hAnsi="Verdana" w:cs="Arial"/>
                <w:sz w:val="18"/>
                <w:szCs w:val="18"/>
                <w:lang w:eastAsia="en-GB"/>
              </w:rPr>
              <w:t>a particular number its and multiples.</w:t>
            </w:r>
          </w:p>
        </w:tc>
        <w:tc>
          <w:tcPr>
            <w:tcW w:w="1984" w:type="dxa"/>
          </w:tcPr>
          <w:p w:rsidR="00B90B67" w:rsidRDefault="00B90B67" w:rsidP="005B73CD">
            <w:pPr>
              <w:autoSpaceDE w:val="0"/>
              <w:autoSpaceDN w:val="0"/>
              <w:adjustRightInd w:val="0"/>
              <w:rPr>
                <w:rFonts w:ascii="Verdana" w:hAnsi="Verdana" w:cs="Arial"/>
                <w:color w:val="000000"/>
                <w:sz w:val="18"/>
                <w:szCs w:val="18"/>
              </w:rPr>
            </w:pPr>
            <w:r>
              <w:rPr>
                <w:rFonts w:ascii="Verdana" w:hAnsi="Verdana" w:cs="Arial"/>
                <w:color w:val="000000"/>
                <w:sz w:val="18"/>
                <w:szCs w:val="18"/>
              </w:rPr>
              <w:lastRenderedPageBreak/>
              <w:t>Self-produced, downloaded – possibly from ClipArt -, or commercially produced flashcards of school subjects.</w:t>
            </w:r>
          </w:p>
          <w:p w:rsidR="005B41FA" w:rsidRDefault="005B41FA" w:rsidP="005B73CD">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School uniform </w:t>
            </w:r>
            <w:proofErr w:type="spellStart"/>
            <w:r>
              <w:rPr>
                <w:rFonts w:ascii="Verdana" w:hAnsi="Verdana" w:cs="Arial"/>
                <w:color w:val="000000"/>
                <w:sz w:val="18"/>
                <w:szCs w:val="18"/>
              </w:rPr>
              <w:t>prctices</w:t>
            </w:r>
            <w:proofErr w:type="spellEnd"/>
            <w:r>
              <w:rPr>
                <w:rFonts w:ascii="Verdana" w:hAnsi="Verdana" w:cs="Arial"/>
                <w:color w:val="000000"/>
                <w:sz w:val="18"/>
                <w:szCs w:val="18"/>
              </w:rPr>
              <w:t xml:space="preserve"> and their reasoning.</w:t>
            </w:r>
          </w:p>
          <w:p w:rsidR="00B90B67" w:rsidRDefault="00B90B67" w:rsidP="00C73B51">
            <w:pPr>
              <w:autoSpaceDE w:val="0"/>
              <w:autoSpaceDN w:val="0"/>
              <w:adjustRightInd w:val="0"/>
              <w:rPr>
                <w:rFonts w:ascii="Verdana" w:hAnsi="Verdana" w:cs="Arial"/>
                <w:sz w:val="18"/>
                <w:szCs w:val="18"/>
              </w:rPr>
            </w:pPr>
          </w:p>
          <w:p w:rsidR="00B90B67" w:rsidRDefault="00B90B67" w:rsidP="00C73B51">
            <w:pPr>
              <w:autoSpaceDE w:val="0"/>
              <w:autoSpaceDN w:val="0"/>
              <w:adjustRightInd w:val="0"/>
              <w:rPr>
                <w:rFonts w:ascii="Verdana" w:hAnsi="Verdana" w:cs="Arial"/>
                <w:sz w:val="18"/>
                <w:szCs w:val="18"/>
              </w:rPr>
            </w:pPr>
            <w:r>
              <w:rPr>
                <w:rFonts w:ascii="Verdana" w:hAnsi="Verdana" w:cs="Arial"/>
                <w:sz w:val="18"/>
                <w:szCs w:val="18"/>
              </w:rPr>
              <w:t xml:space="preserve">A collection of classroom objects </w:t>
            </w:r>
            <w:r>
              <w:rPr>
                <w:rFonts w:ascii="Verdana" w:hAnsi="Verdana" w:cs="Arial"/>
                <w:sz w:val="18"/>
                <w:szCs w:val="18"/>
              </w:rPr>
              <w:lastRenderedPageBreak/>
              <w:t>put together by the teacher.</w:t>
            </w:r>
          </w:p>
          <w:p w:rsidR="00B90B67" w:rsidRDefault="00B90B67" w:rsidP="00C73B51">
            <w:pPr>
              <w:autoSpaceDE w:val="0"/>
              <w:autoSpaceDN w:val="0"/>
              <w:adjustRightInd w:val="0"/>
              <w:rPr>
                <w:rFonts w:ascii="Verdana" w:hAnsi="Verdana" w:cs="Arial"/>
                <w:sz w:val="18"/>
                <w:szCs w:val="18"/>
              </w:rPr>
            </w:pPr>
          </w:p>
          <w:p w:rsidR="00270D96" w:rsidRDefault="00B90B67" w:rsidP="00270D96">
            <w:pPr>
              <w:autoSpaceDE w:val="0"/>
              <w:autoSpaceDN w:val="0"/>
              <w:adjustRightInd w:val="0"/>
              <w:rPr>
                <w:rFonts w:ascii="Verdana" w:hAnsi="Verdana" w:cs="Arial"/>
                <w:sz w:val="18"/>
                <w:szCs w:val="18"/>
              </w:rPr>
            </w:pPr>
            <w:r>
              <w:rPr>
                <w:rFonts w:ascii="Verdana" w:hAnsi="Verdana" w:cs="Arial"/>
                <w:sz w:val="18"/>
                <w:szCs w:val="18"/>
              </w:rPr>
              <w:t xml:space="preserve">An internet website possibly of a twin school if available or any appropriate school in a </w:t>
            </w:r>
          </w:p>
          <w:p w:rsidR="00270D96" w:rsidRDefault="00270D96" w:rsidP="00270D96">
            <w:pPr>
              <w:autoSpaceDE w:val="0"/>
              <w:autoSpaceDN w:val="0"/>
              <w:adjustRightInd w:val="0"/>
              <w:rPr>
                <w:rFonts w:ascii="Verdana" w:hAnsi="Verdana" w:cs="Arial"/>
                <w:sz w:val="18"/>
                <w:szCs w:val="18"/>
              </w:rPr>
            </w:pPr>
          </w:p>
          <w:p w:rsidR="00270D96" w:rsidRDefault="00C16BFD" w:rsidP="00270D96">
            <w:pPr>
              <w:autoSpaceDE w:val="0"/>
              <w:autoSpaceDN w:val="0"/>
              <w:adjustRightInd w:val="0"/>
              <w:rPr>
                <w:rFonts w:ascii="Verdana" w:hAnsi="Verdana" w:cs="Arial"/>
                <w:sz w:val="18"/>
                <w:szCs w:val="18"/>
              </w:rPr>
            </w:pPr>
            <w:hyperlink r:id="rId14" w:history="1">
              <w:r w:rsidR="00270D96" w:rsidRPr="000A05F6">
                <w:rPr>
                  <w:rStyle w:val="Hyperlink"/>
                  <w:rFonts w:ascii="Verdana" w:hAnsi="Verdana" w:cs="Arial"/>
                  <w:sz w:val="18"/>
                  <w:szCs w:val="18"/>
                </w:rPr>
                <w:t>https://en.wikipedia.org/wiki/Education_in_Tamil_Nadu</w:t>
              </w:r>
            </w:hyperlink>
          </w:p>
          <w:p w:rsidR="00270D96" w:rsidRDefault="00270D96" w:rsidP="00270D96">
            <w:pPr>
              <w:autoSpaceDE w:val="0"/>
              <w:autoSpaceDN w:val="0"/>
              <w:adjustRightInd w:val="0"/>
              <w:rPr>
                <w:rFonts w:ascii="Verdana" w:hAnsi="Verdana" w:cs="Arial"/>
                <w:sz w:val="18"/>
                <w:szCs w:val="18"/>
              </w:rPr>
            </w:pPr>
          </w:p>
          <w:p w:rsidR="00270D96" w:rsidRDefault="00C16BFD" w:rsidP="00270D96">
            <w:pPr>
              <w:autoSpaceDE w:val="0"/>
              <w:autoSpaceDN w:val="0"/>
              <w:adjustRightInd w:val="0"/>
              <w:rPr>
                <w:rFonts w:ascii="Verdana" w:hAnsi="Verdana" w:cs="Arial"/>
                <w:sz w:val="18"/>
                <w:szCs w:val="18"/>
              </w:rPr>
            </w:pPr>
            <w:hyperlink r:id="rId15" w:history="1">
              <w:r w:rsidR="00270D96" w:rsidRPr="000A05F6">
                <w:rPr>
                  <w:rStyle w:val="Hyperlink"/>
                  <w:rFonts w:ascii="Verdana" w:hAnsi="Verdana" w:cs="Arial"/>
                  <w:sz w:val="18"/>
                  <w:szCs w:val="18"/>
                </w:rPr>
                <w:t>http://www.moe.gov.lk/english/</w:t>
              </w:r>
            </w:hyperlink>
          </w:p>
          <w:p w:rsidR="00270D96" w:rsidRDefault="00270D96" w:rsidP="00270D96">
            <w:pPr>
              <w:autoSpaceDE w:val="0"/>
              <w:autoSpaceDN w:val="0"/>
              <w:adjustRightInd w:val="0"/>
              <w:rPr>
                <w:rFonts w:ascii="Verdana" w:hAnsi="Verdana" w:cs="Arial"/>
                <w:sz w:val="18"/>
                <w:szCs w:val="18"/>
              </w:rPr>
            </w:pPr>
          </w:p>
          <w:p w:rsidR="00270D96" w:rsidRDefault="00270D96" w:rsidP="00270D96">
            <w:pPr>
              <w:autoSpaceDE w:val="0"/>
              <w:autoSpaceDN w:val="0"/>
              <w:adjustRightInd w:val="0"/>
              <w:rPr>
                <w:rFonts w:ascii="Verdana" w:hAnsi="Verdana" w:cs="Arial"/>
                <w:sz w:val="18"/>
                <w:szCs w:val="18"/>
              </w:rPr>
            </w:pPr>
          </w:p>
          <w:p w:rsidR="00270D96" w:rsidRDefault="00270D96" w:rsidP="00270D96">
            <w:pPr>
              <w:autoSpaceDE w:val="0"/>
              <w:autoSpaceDN w:val="0"/>
              <w:adjustRightInd w:val="0"/>
              <w:rPr>
                <w:rFonts w:ascii="Verdana" w:hAnsi="Verdana" w:cs="Arial"/>
                <w:sz w:val="18"/>
                <w:szCs w:val="18"/>
              </w:rPr>
            </w:pPr>
          </w:p>
          <w:p w:rsidR="00B90B67" w:rsidRDefault="00B90B67" w:rsidP="00270D96">
            <w:pPr>
              <w:autoSpaceDE w:val="0"/>
              <w:autoSpaceDN w:val="0"/>
              <w:adjustRightInd w:val="0"/>
              <w:rPr>
                <w:rFonts w:ascii="Verdana" w:hAnsi="Verdana" w:cs="Arial"/>
                <w:sz w:val="18"/>
                <w:szCs w:val="18"/>
              </w:rPr>
            </w:pPr>
            <w:r>
              <w:rPr>
                <w:rFonts w:ascii="Verdana" w:hAnsi="Verdana" w:cs="Arial"/>
                <w:sz w:val="18"/>
                <w:szCs w:val="18"/>
              </w:rPr>
              <w:t>Self-produced or downloaded cards of school rules.</w:t>
            </w:r>
          </w:p>
          <w:p w:rsidR="00107500" w:rsidRDefault="00107500" w:rsidP="00270D96">
            <w:pPr>
              <w:autoSpaceDE w:val="0"/>
              <w:autoSpaceDN w:val="0"/>
              <w:adjustRightInd w:val="0"/>
              <w:rPr>
                <w:rFonts w:ascii="Verdana" w:hAnsi="Verdana" w:cs="Arial"/>
                <w:sz w:val="18"/>
                <w:szCs w:val="18"/>
              </w:rPr>
            </w:pPr>
          </w:p>
          <w:p w:rsidR="00107500" w:rsidRDefault="00107500" w:rsidP="00270D96">
            <w:pPr>
              <w:autoSpaceDE w:val="0"/>
              <w:autoSpaceDN w:val="0"/>
              <w:adjustRightInd w:val="0"/>
              <w:rPr>
                <w:rFonts w:ascii="Verdana" w:hAnsi="Verdana" w:cs="Arial"/>
                <w:sz w:val="18"/>
                <w:szCs w:val="18"/>
              </w:rPr>
            </w:pPr>
          </w:p>
          <w:p w:rsidR="00107500" w:rsidRDefault="00107500" w:rsidP="00270D96">
            <w:pPr>
              <w:autoSpaceDE w:val="0"/>
              <w:autoSpaceDN w:val="0"/>
              <w:adjustRightInd w:val="0"/>
              <w:rPr>
                <w:rFonts w:ascii="Verdana" w:hAnsi="Verdana" w:cs="Arial"/>
                <w:sz w:val="18"/>
                <w:szCs w:val="18"/>
              </w:rPr>
            </w:pPr>
          </w:p>
          <w:p w:rsidR="00107500" w:rsidRDefault="00107500" w:rsidP="00270D96">
            <w:pPr>
              <w:autoSpaceDE w:val="0"/>
              <w:autoSpaceDN w:val="0"/>
              <w:adjustRightInd w:val="0"/>
              <w:rPr>
                <w:rFonts w:ascii="Verdana" w:hAnsi="Verdana" w:cs="Arial"/>
                <w:sz w:val="18"/>
                <w:szCs w:val="18"/>
              </w:rPr>
            </w:pPr>
          </w:p>
          <w:p w:rsidR="00107500" w:rsidRDefault="00107500" w:rsidP="00270D96">
            <w:pPr>
              <w:autoSpaceDE w:val="0"/>
              <w:autoSpaceDN w:val="0"/>
              <w:adjustRightInd w:val="0"/>
              <w:rPr>
                <w:rFonts w:ascii="Verdana" w:hAnsi="Verdana" w:cs="Arial"/>
                <w:sz w:val="18"/>
                <w:szCs w:val="18"/>
              </w:rPr>
            </w:pPr>
            <w:r>
              <w:rPr>
                <w:rFonts w:ascii="Verdana" w:hAnsi="Verdana" w:cs="Arial"/>
                <w:sz w:val="18"/>
                <w:szCs w:val="18"/>
              </w:rPr>
              <w:t xml:space="preserve">Devise ways to </w:t>
            </w:r>
            <w:proofErr w:type="spellStart"/>
            <w:r>
              <w:rPr>
                <w:rFonts w:ascii="Verdana" w:hAnsi="Verdana" w:cs="Arial"/>
                <w:sz w:val="18"/>
                <w:szCs w:val="18"/>
              </w:rPr>
              <w:t>isten</w:t>
            </w:r>
            <w:proofErr w:type="spellEnd"/>
            <w:r>
              <w:rPr>
                <w:rFonts w:ascii="Verdana" w:hAnsi="Verdana" w:cs="Arial"/>
                <w:sz w:val="18"/>
                <w:szCs w:val="18"/>
              </w:rPr>
              <w:t xml:space="preserve"> and read numbers </w:t>
            </w:r>
          </w:p>
          <w:p w:rsidR="00107500" w:rsidRDefault="00107500" w:rsidP="00270D96">
            <w:pPr>
              <w:autoSpaceDE w:val="0"/>
              <w:autoSpaceDN w:val="0"/>
              <w:adjustRightInd w:val="0"/>
              <w:rPr>
                <w:rFonts w:ascii="Verdana" w:hAnsi="Verdana" w:cs="Arial"/>
                <w:sz w:val="18"/>
                <w:szCs w:val="18"/>
              </w:rPr>
            </w:pPr>
          </w:p>
          <w:p w:rsidR="00107500" w:rsidRDefault="00C16BFD" w:rsidP="00270D96">
            <w:pPr>
              <w:autoSpaceDE w:val="0"/>
              <w:autoSpaceDN w:val="0"/>
              <w:adjustRightInd w:val="0"/>
              <w:rPr>
                <w:rFonts w:ascii="Verdana" w:hAnsi="Verdana" w:cs="Arial"/>
                <w:sz w:val="18"/>
                <w:szCs w:val="18"/>
              </w:rPr>
            </w:pPr>
            <w:hyperlink r:id="rId16" w:history="1">
              <w:r w:rsidR="00107500" w:rsidRPr="000A05F6">
                <w:rPr>
                  <w:rStyle w:val="Hyperlink"/>
                  <w:rFonts w:ascii="Verdana" w:hAnsi="Verdana" w:cs="Arial"/>
                  <w:sz w:val="18"/>
                  <w:szCs w:val="18"/>
                </w:rPr>
                <w:t>http://tamilcube.com/learn-tamil/tamil-numbers.aspx</w:t>
              </w:r>
            </w:hyperlink>
          </w:p>
          <w:p w:rsidR="00107500" w:rsidRDefault="00107500" w:rsidP="00270D96">
            <w:pPr>
              <w:autoSpaceDE w:val="0"/>
              <w:autoSpaceDN w:val="0"/>
              <w:adjustRightInd w:val="0"/>
              <w:rPr>
                <w:rFonts w:ascii="Verdana" w:hAnsi="Verdana" w:cs="Arial"/>
                <w:sz w:val="18"/>
                <w:szCs w:val="18"/>
              </w:rPr>
            </w:pPr>
          </w:p>
          <w:p w:rsidR="00107500" w:rsidRDefault="00107500" w:rsidP="00270D96">
            <w:pPr>
              <w:autoSpaceDE w:val="0"/>
              <w:autoSpaceDN w:val="0"/>
              <w:adjustRightInd w:val="0"/>
              <w:rPr>
                <w:rFonts w:ascii="Verdana" w:hAnsi="Verdana" w:cs="Arial"/>
                <w:sz w:val="18"/>
                <w:szCs w:val="18"/>
              </w:rPr>
            </w:pPr>
            <w:r>
              <w:rPr>
                <w:rFonts w:ascii="Verdana" w:hAnsi="Verdana" w:cs="Arial"/>
                <w:sz w:val="18"/>
                <w:szCs w:val="18"/>
              </w:rPr>
              <w:t xml:space="preserve">practise reading year in </w:t>
            </w:r>
            <w:proofErr w:type="spellStart"/>
            <w:r>
              <w:rPr>
                <w:rFonts w:ascii="Verdana" w:hAnsi="Verdana" w:cs="Arial"/>
                <w:sz w:val="18"/>
                <w:szCs w:val="18"/>
              </w:rPr>
              <w:t>tamil</w:t>
            </w:r>
            <w:proofErr w:type="spellEnd"/>
            <w:r>
              <w:rPr>
                <w:rFonts w:ascii="Verdana" w:hAnsi="Verdana" w:cs="Arial"/>
                <w:sz w:val="18"/>
                <w:szCs w:val="18"/>
              </w:rPr>
              <w:t xml:space="preserve"> -1976</w:t>
            </w:r>
          </w:p>
          <w:p w:rsidR="00107500" w:rsidRDefault="00C025D5" w:rsidP="00270D96">
            <w:pPr>
              <w:autoSpaceDE w:val="0"/>
              <w:autoSpaceDN w:val="0"/>
              <w:adjustRightInd w:val="0"/>
              <w:rPr>
                <w:rFonts w:ascii="Verdana" w:hAnsi="Verdana" w:cs="Arial"/>
                <w:sz w:val="18"/>
                <w:szCs w:val="18"/>
              </w:rPr>
            </w:pPr>
            <w:proofErr w:type="gramStart"/>
            <w:r>
              <w:rPr>
                <w:rFonts w:ascii="Verdana" w:hAnsi="Verdana" w:cs="Arial"/>
                <w:sz w:val="18"/>
                <w:szCs w:val="18"/>
              </w:rPr>
              <w:t>been</w:t>
            </w:r>
            <w:proofErr w:type="gramEnd"/>
            <w:r>
              <w:rPr>
                <w:rFonts w:ascii="Verdana" w:hAnsi="Verdana" w:cs="Arial"/>
                <w:sz w:val="18"/>
                <w:szCs w:val="18"/>
              </w:rPr>
              <w:t xml:space="preserve"> read as : </w:t>
            </w:r>
            <w:r w:rsidR="00107500">
              <w:rPr>
                <w:rFonts w:ascii="Verdana" w:hAnsi="Verdana" w:cs="Arial"/>
                <w:sz w:val="18"/>
                <w:szCs w:val="18"/>
              </w:rPr>
              <w:t xml:space="preserve"> </w:t>
            </w:r>
            <w:proofErr w:type="spellStart"/>
            <w:r w:rsidR="00107500" w:rsidRPr="00926AF1">
              <w:rPr>
                <w:rFonts w:ascii="Verdana" w:hAnsi="Verdana" w:cs="Arial"/>
                <w:i/>
                <w:sz w:val="18"/>
                <w:szCs w:val="18"/>
              </w:rPr>
              <w:t>Aayirathi</w:t>
            </w:r>
            <w:proofErr w:type="spellEnd"/>
            <w:r w:rsidR="00107500" w:rsidRPr="00926AF1">
              <w:rPr>
                <w:rFonts w:ascii="Verdana" w:hAnsi="Verdana" w:cs="Arial"/>
                <w:i/>
                <w:sz w:val="18"/>
                <w:szCs w:val="18"/>
              </w:rPr>
              <w:t xml:space="preserve"> </w:t>
            </w:r>
            <w:proofErr w:type="spellStart"/>
            <w:r w:rsidR="00107500" w:rsidRPr="00926AF1">
              <w:rPr>
                <w:rFonts w:ascii="Verdana" w:hAnsi="Verdana" w:cs="Arial"/>
                <w:i/>
                <w:sz w:val="18"/>
                <w:szCs w:val="18"/>
              </w:rPr>
              <w:lastRenderedPageBreak/>
              <w:t>tholayirathi</w:t>
            </w:r>
            <w:proofErr w:type="spellEnd"/>
            <w:r w:rsidR="00107500" w:rsidRPr="00926AF1">
              <w:rPr>
                <w:rFonts w:ascii="Verdana" w:hAnsi="Verdana" w:cs="Arial"/>
                <w:i/>
                <w:sz w:val="18"/>
                <w:szCs w:val="18"/>
              </w:rPr>
              <w:t xml:space="preserve"> </w:t>
            </w:r>
            <w:proofErr w:type="spellStart"/>
            <w:r w:rsidR="00107500" w:rsidRPr="00926AF1">
              <w:rPr>
                <w:rFonts w:ascii="Verdana" w:hAnsi="Verdana" w:cs="Arial"/>
                <w:i/>
                <w:sz w:val="18"/>
                <w:szCs w:val="18"/>
              </w:rPr>
              <w:t>ezhuvathaaru</w:t>
            </w:r>
            <w:proofErr w:type="spellEnd"/>
            <w:r w:rsidR="00107500">
              <w:rPr>
                <w:rFonts w:ascii="Verdana" w:hAnsi="Verdana" w:cs="Arial"/>
                <w:sz w:val="18"/>
                <w:szCs w:val="18"/>
              </w:rPr>
              <w:t>.</w:t>
            </w:r>
          </w:p>
          <w:p w:rsidR="00107500" w:rsidRDefault="00107500" w:rsidP="00270D96">
            <w:pPr>
              <w:autoSpaceDE w:val="0"/>
              <w:autoSpaceDN w:val="0"/>
              <w:adjustRightInd w:val="0"/>
              <w:rPr>
                <w:rFonts w:ascii="Verdana" w:hAnsi="Verdana" w:cs="Arial"/>
                <w:sz w:val="18"/>
                <w:szCs w:val="18"/>
              </w:rPr>
            </w:pPr>
          </w:p>
          <w:p w:rsidR="00107500" w:rsidRDefault="00C16BFD" w:rsidP="00270D96">
            <w:pPr>
              <w:autoSpaceDE w:val="0"/>
              <w:autoSpaceDN w:val="0"/>
              <w:adjustRightInd w:val="0"/>
              <w:rPr>
                <w:rFonts w:ascii="Verdana" w:hAnsi="Verdana" w:cs="Arial"/>
                <w:sz w:val="18"/>
                <w:szCs w:val="18"/>
              </w:rPr>
            </w:pPr>
            <w:hyperlink r:id="rId17" w:history="1">
              <w:r w:rsidR="00107500" w:rsidRPr="000A05F6">
                <w:rPr>
                  <w:rStyle w:val="Hyperlink"/>
                  <w:rFonts w:ascii="Verdana" w:hAnsi="Verdana" w:cs="Arial"/>
                  <w:sz w:val="18"/>
                  <w:szCs w:val="18"/>
                </w:rPr>
                <w:t>http://tamilcalendar.hosuronline.com/Tamil-Sixty-Year-Cycle.asp</w:t>
              </w:r>
            </w:hyperlink>
          </w:p>
          <w:p w:rsidR="00107500" w:rsidRPr="005B73CD" w:rsidRDefault="00107500" w:rsidP="00270D96">
            <w:pPr>
              <w:autoSpaceDE w:val="0"/>
              <w:autoSpaceDN w:val="0"/>
              <w:adjustRightInd w:val="0"/>
              <w:rPr>
                <w:rFonts w:ascii="Verdana" w:hAnsi="Verdana" w:cs="Arial"/>
                <w:sz w:val="18"/>
                <w:szCs w:val="18"/>
              </w:rPr>
            </w:pPr>
            <w:r>
              <w:rPr>
                <w:rFonts w:ascii="Verdana" w:hAnsi="Verdana" w:cs="Arial"/>
                <w:sz w:val="18"/>
                <w:szCs w:val="18"/>
              </w:rPr>
              <w:t>(</w:t>
            </w:r>
            <w:proofErr w:type="gramStart"/>
            <w:r>
              <w:rPr>
                <w:rFonts w:ascii="Verdana" w:hAnsi="Verdana" w:cs="Arial"/>
                <w:sz w:val="18"/>
                <w:szCs w:val="18"/>
              </w:rPr>
              <w:t>this</w:t>
            </w:r>
            <w:proofErr w:type="gramEnd"/>
            <w:r>
              <w:rPr>
                <w:rFonts w:ascii="Verdana" w:hAnsi="Verdana" w:cs="Arial"/>
                <w:sz w:val="18"/>
                <w:szCs w:val="18"/>
              </w:rPr>
              <w:t xml:space="preserve"> is not required to be </w:t>
            </w:r>
            <w:proofErr w:type="spellStart"/>
            <w:r>
              <w:rPr>
                <w:rFonts w:ascii="Verdana" w:hAnsi="Verdana" w:cs="Arial"/>
                <w:sz w:val="18"/>
                <w:szCs w:val="18"/>
              </w:rPr>
              <w:t>taught;however</w:t>
            </w:r>
            <w:proofErr w:type="spellEnd"/>
            <w:r>
              <w:rPr>
                <w:rFonts w:ascii="Verdana" w:hAnsi="Verdana" w:cs="Arial"/>
                <w:sz w:val="18"/>
                <w:szCs w:val="18"/>
              </w:rPr>
              <w:t xml:space="preserve"> will provide a good insight into the depth of how listing of timeline in </w:t>
            </w:r>
            <w:proofErr w:type="spellStart"/>
            <w:r>
              <w:rPr>
                <w:rFonts w:ascii="Verdana" w:hAnsi="Verdana" w:cs="Arial"/>
                <w:sz w:val="18"/>
                <w:szCs w:val="18"/>
              </w:rPr>
              <w:t>tamil</w:t>
            </w:r>
            <w:proofErr w:type="spellEnd"/>
            <w:r>
              <w:rPr>
                <w:rFonts w:ascii="Verdana" w:hAnsi="Verdana" w:cs="Arial"/>
                <w:sz w:val="18"/>
                <w:szCs w:val="18"/>
              </w:rPr>
              <w:t xml:space="preserve"> is done.</w:t>
            </w:r>
          </w:p>
        </w:tc>
        <w:tc>
          <w:tcPr>
            <w:tcW w:w="1986" w:type="dxa"/>
            <w:shd w:val="clear" w:color="auto" w:fill="auto"/>
          </w:tcPr>
          <w:p w:rsidR="00B90B67" w:rsidRPr="001B1197" w:rsidRDefault="00B90B67" w:rsidP="00C73B51">
            <w:pPr>
              <w:autoSpaceDE w:val="0"/>
              <w:autoSpaceDN w:val="0"/>
              <w:adjustRightInd w:val="0"/>
              <w:rPr>
                <w:rFonts w:ascii="Verdana" w:hAnsi="Verdana" w:cs="Arial"/>
                <w:sz w:val="18"/>
                <w:szCs w:val="18"/>
                <w:lang w:val="en"/>
              </w:rPr>
            </w:pPr>
            <w:r w:rsidRPr="001B1197">
              <w:rPr>
                <w:rFonts w:ascii="Verdana" w:hAnsi="Verdana" w:cs="Arial"/>
                <w:sz w:val="18"/>
                <w:szCs w:val="18"/>
                <w:lang w:val="en"/>
              </w:rPr>
              <w:lastRenderedPageBreak/>
              <w:t>Giving opinions</w:t>
            </w:r>
          </w:p>
          <w:p w:rsidR="00B90B67" w:rsidRPr="001B119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sidRPr="005B73CD">
              <w:rPr>
                <w:rFonts w:ascii="Verdana" w:hAnsi="Verdana" w:cs="Arial"/>
                <w:sz w:val="18"/>
                <w:szCs w:val="18"/>
                <w:lang w:val="en"/>
              </w:rPr>
              <w:t xml:space="preserve">Complex sentences using </w:t>
            </w:r>
            <w:r w:rsidRPr="005B73CD">
              <w:rPr>
                <w:rFonts w:ascii="Verdana" w:hAnsi="Verdana" w:cs="Arial"/>
                <w:i/>
                <w:sz w:val="18"/>
                <w:szCs w:val="18"/>
                <w:lang w:val="en"/>
              </w:rPr>
              <w:t>before</w:t>
            </w:r>
            <w:r w:rsidRPr="005B73CD">
              <w:rPr>
                <w:rFonts w:ascii="Verdana" w:hAnsi="Verdana" w:cs="Arial"/>
                <w:sz w:val="18"/>
                <w:szCs w:val="18"/>
                <w:lang w:val="en"/>
              </w:rPr>
              <w:t xml:space="preserve"> and </w:t>
            </w:r>
            <w:r w:rsidRPr="00896412">
              <w:rPr>
                <w:rFonts w:ascii="Verdana" w:hAnsi="Verdana" w:cs="Arial"/>
                <w:i/>
                <w:sz w:val="18"/>
                <w:szCs w:val="18"/>
                <w:lang w:val="en"/>
              </w:rPr>
              <w:t>after</w:t>
            </w:r>
            <w:r w:rsidRPr="005B73CD">
              <w:rPr>
                <w:rFonts w:ascii="Verdana" w:hAnsi="Verdana" w:cs="Arial"/>
                <w:sz w:val="18"/>
                <w:szCs w:val="18"/>
                <w:lang w:val="en"/>
              </w:rPr>
              <w:t xml:space="preserve"> as conjunctions and prepositions</w:t>
            </w:r>
          </w:p>
          <w:p w:rsidR="00B90B67" w:rsidRPr="001B119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sidRPr="001B1197">
              <w:rPr>
                <w:rFonts w:ascii="Verdana" w:hAnsi="Verdana" w:cs="Arial"/>
                <w:color w:val="000000"/>
                <w:sz w:val="18"/>
                <w:szCs w:val="18"/>
                <w:lang w:val="en"/>
              </w:rPr>
              <w:t>Modals present tense</w:t>
            </w:r>
            <w:r w:rsidRPr="001B1197">
              <w:rPr>
                <w:rFonts w:ascii="Verdana" w:hAnsi="Verdana" w:cs="Arial"/>
                <w:sz w:val="18"/>
                <w:szCs w:val="18"/>
                <w:lang w:val="en"/>
              </w:rPr>
              <w:t xml:space="preserve"> </w:t>
            </w:r>
          </w:p>
          <w:p w:rsidR="00B90B67" w:rsidRDefault="00B90B67" w:rsidP="00C73B51">
            <w:pPr>
              <w:autoSpaceDE w:val="0"/>
              <w:autoSpaceDN w:val="0"/>
              <w:adjustRightInd w:val="0"/>
              <w:rPr>
                <w:rFonts w:ascii="Verdana" w:hAnsi="Verdana" w:cs="Arial"/>
                <w:sz w:val="18"/>
                <w:szCs w:val="18"/>
                <w:lang w:val="en"/>
              </w:rPr>
            </w:pPr>
          </w:p>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Telling the time</w:t>
            </w:r>
          </w:p>
          <w:p w:rsidR="00B90B6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Numbers</w:t>
            </w:r>
          </w:p>
          <w:p w:rsidR="00B90B67" w:rsidRPr="001B1197" w:rsidRDefault="00B90B67" w:rsidP="00926296">
            <w:pPr>
              <w:tabs>
                <w:tab w:val="left" w:pos="5138"/>
              </w:tabs>
              <w:spacing w:before="20" w:after="20" w:line="100" w:lineRule="atLeast"/>
              <w:rPr>
                <w:rFonts w:ascii="Verdana" w:hAnsi="Verdana"/>
                <w:sz w:val="18"/>
                <w:szCs w:val="18"/>
              </w:rPr>
            </w:pPr>
          </w:p>
        </w:tc>
        <w:tc>
          <w:tcPr>
            <w:tcW w:w="1417" w:type="dxa"/>
            <w:gridSpan w:val="2"/>
          </w:tcPr>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School life and routine</w:t>
            </w:r>
          </w:p>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Topic Area B 1</w:t>
            </w:r>
          </w:p>
          <w:p w:rsidR="00B90B6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School rules and pressures</w:t>
            </w:r>
          </w:p>
          <w:p w:rsidR="00B90B67" w:rsidRDefault="00B90B67" w:rsidP="00926296">
            <w:pPr>
              <w:tabs>
                <w:tab w:val="left" w:pos="5138"/>
              </w:tabs>
              <w:ind w:left="34"/>
              <w:rPr>
                <w:rFonts w:ascii="Verdana" w:hAnsi="Verdana"/>
                <w:sz w:val="18"/>
                <w:szCs w:val="18"/>
              </w:rPr>
            </w:pPr>
            <w:r>
              <w:rPr>
                <w:rFonts w:ascii="Verdana" w:hAnsi="Verdana"/>
                <w:sz w:val="18"/>
                <w:szCs w:val="18"/>
              </w:rPr>
              <w:t>Topic area B 2</w:t>
            </w:r>
          </w:p>
          <w:p w:rsidR="00B90B67" w:rsidRDefault="00B90B67" w:rsidP="00926296">
            <w:pPr>
              <w:tabs>
                <w:tab w:val="left" w:pos="5138"/>
              </w:tabs>
              <w:ind w:left="34"/>
              <w:rPr>
                <w:rFonts w:ascii="Verdana" w:hAnsi="Verdana"/>
                <w:sz w:val="18"/>
                <w:szCs w:val="18"/>
              </w:rPr>
            </w:pPr>
          </w:p>
          <w:p w:rsidR="00B90B67" w:rsidRPr="001B1197" w:rsidRDefault="00B90B67" w:rsidP="00926296">
            <w:pPr>
              <w:tabs>
                <w:tab w:val="left" w:pos="5138"/>
              </w:tabs>
              <w:ind w:left="34"/>
              <w:rPr>
                <w:rFonts w:ascii="Verdana" w:hAnsi="Verdana"/>
                <w:sz w:val="18"/>
                <w:szCs w:val="18"/>
              </w:rPr>
            </w:pPr>
            <w:r>
              <w:rPr>
                <w:rFonts w:ascii="Verdana" w:hAnsi="Verdana"/>
                <w:sz w:val="18"/>
                <w:szCs w:val="18"/>
              </w:rPr>
              <w:t>Colours (school uniform)</w:t>
            </w:r>
          </w:p>
        </w:tc>
        <w:tc>
          <w:tcPr>
            <w:tcW w:w="1559" w:type="dxa"/>
          </w:tcPr>
          <w:p w:rsidR="00B90B67" w:rsidRDefault="00B90B67" w:rsidP="00622005">
            <w:pPr>
              <w:rPr>
                <w:rFonts w:ascii="Verdana" w:hAnsi="Verdana" w:cs="Arial"/>
                <w:sz w:val="18"/>
                <w:szCs w:val="18"/>
                <w:lang w:val="en"/>
              </w:rPr>
            </w:pPr>
            <w:r>
              <w:rPr>
                <w:rFonts w:ascii="Verdana" w:hAnsi="Verdana" w:cs="Arial"/>
                <w:sz w:val="18"/>
                <w:szCs w:val="18"/>
                <w:lang w:val="en"/>
              </w:rPr>
              <w:t>Critical thinking is assessed in AO1 and AO3</w:t>
            </w:r>
          </w:p>
          <w:p w:rsidR="00B90B67" w:rsidRDefault="00B90B67" w:rsidP="00622005">
            <w:pPr>
              <w:rPr>
                <w:rFonts w:ascii="Verdana" w:hAnsi="Verdana" w:cs="Arial"/>
                <w:sz w:val="18"/>
                <w:szCs w:val="18"/>
                <w:lang w:val="en"/>
              </w:rPr>
            </w:pPr>
          </w:p>
          <w:p w:rsidR="00B90B67" w:rsidRDefault="00B90B67" w:rsidP="00622005">
            <w:pPr>
              <w:rPr>
                <w:rFonts w:ascii="Verdana" w:hAnsi="Verdana" w:cs="Arial"/>
                <w:sz w:val="18"/>
                <w:szCs w:val="18"/>
                <w:lang w:val="en"/>
              </w:rPr>
            </w:pPr>
            <w:r>
              <w:rPr>
                <w:rFonts w:ascii="Verdana" w:hAnsi="Verdana" w:cs="Arial"/>
                <w:sz w:val="18"/>
                <w:szCs w:val="18"/>
                <w:lang w:val="en"/>
              </w:rPr>
              <w:t>Creativity is assessed in AO2</w:t>
            </w:r>
          </w:p>
          <w:p w:rsidR="00B90B67" w:rsidRDefault="00B90B67" w:rsidP="00622005">
            <w:pPr>
              <w:rPr>
                <w:rFonts w:ascii="Verdana" w:hAnsi="Verdana" w:cs="Arial"/>
                <w:sz w:val="18"/>
                <w:szCs w:val="18"/>
                <w:lang w:val="en"/>
              </w:rPr>
            </w:pPr>
          </w:p>
          <w:p w:rsidR="00B90B67" w:rsidRDefault="00B90B67" w:rsidP="00622005">
            <w:pPr>
              <w:rPr>
                <w:rFonts w:ascii="Verdana" w:hAnsi="Verdana" w:cs="Arial"/>
                <w:sz w:val="18"/>
                <w:szCs w:val="18"/>
                <w:lang w:val="en"/>
              </w:rPr>
            </w:pPr>
            <w:r>
              <w:rPr>
                <w:rFonts w:ascii="Verdana" w:hAnsi="Verdana" w:cs="Arial"/>
                <w:sz w:val="18"/>
                <w:szCs w:val="18"/>
                <w:lang w:val="en"/>
              </w:rPr>
              <w:t>Proble</w:t>
            </w:r>
            <w:r w:rsidR="00D94E49">
              <w:rPr>
                <w:rFonts w:ascii="Verdana" w:hAnsi="Verdana" w:cs="Arial"/>
                <w:sz w:val="18"/>
                <w:szCs w:val="18"/>
                <w:lang w:val="en"/>
              </w:rPr>
              <w:t>m solving is assessed in all AO3</w:t>
            </w:r>
          </w:p>
          <w:p w:rsidR="00B90B67" w:rsidRDefault="00B90B67" w:rsidP="00622005">
            <w:pPr>
              <w:rPr>
                <w:rFonts w:ascii="Verdana" w:hAnsi="Verdana" w:cs="Arial"/>
                <w:sz w:val="18"/>
                <w:szCs w:val="18"/>
                <w:lang w:val="en"/>
              </w:rPr>
            </w:pPr>
          </w:p>
          <w:p w:rsidR="00B90B67" w:rsidRPr="00622005" w:rsidRDefault="00B90B67" w:rsidP="005D28DE">
            <w:pPr>
              <w:rPr>
                <w:rFonts w:ascii="Verdana" w:hAnsi="Verdana" w:cs="Arial"/>
                <w:sz w:val="18"/>
                <w:szCs w:val="18"/>
                <w:lang w:val="en"/>
              </w:rPr>
            </w:pPr>
            <w:r>
              <w:rPr>
                <w:rFonts w:ascii="Verdana" w:hAnsi="Verdana" w:cs="Arial"/>
                <w:sz w:val="18"/>
                <w:szCs w:val="18"/>
                <w:lang w:val="en"/>
              </w:rPr>
              <w:lastRenderedPageBreak/>
              <w:t>Communication is assessed in AO4</w:t>
            </w:r>
          </w:p>
          <w:p w:rsidR="00B90B67" w:rsidRPr="001B1197" w:rsidRDefault="00B90B67" w:rsidP="00C73B51">
            <w:pPr>
              <w:rPr>
                <w:rFonts w:ascii="Verdana" w:hAnsi="Verdana" w:cs="Arial"/>
                <w:sz w:val="18"/>
                <w:szCs w:val="18"/>
              </w:rPr>
            </w:pPr>
          </w:p>
        </w:tc>
        <w:tc>
          <w:tcPr>
            <w:tcW w:w="1559" w:type="dxa"/>
          </w:tcPr>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Critical thinking</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Creativity</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Adaptive learning</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Ethics</w:t>
            </w:r>
          </w:p>
          <w:p w:rsidR="00B90B6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Communication</w:t>
            </w:r>
          </w:p>
          <w:p w:rsidR="00B90B67" w:rsidRPr="001B119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rPr>
                <w:rFonts w:ascii="Verdana" w:hAnsi="Verdana" w:cs="Arial"/>
                <w:sz w:val="18"/>
                <w:szCs w:val="18"/>
              </w:rPr>
            </w:pPr>
          </w:p>
        </w:tc>
      </w:tr>
      <w:tr w:rsidR="00B90B67" w:rsidRPr="009B3F28" w:rsidTr="00D234EE">
        <w:tc>
          <w:tcPr>
            <w:tcW w:w="1083" w:type="dxa"/>
            <w:shd w:val="clear" w:color="auto" w:fill="auto"/>
          </w:tcPr>
          <w:p w:rsidR="00B90B67" w:rsidRDefault="00B90B67" w:rsidP="005D28DE">
            <w:pPr>
              <w:rPr>
                <w:rFonts w:ascii="Verdana" w:hAnsi="Verdana"/>
                <w:sz w:val="18"/>
                <w:szCs w:val="18"/>
              </w:rPr>
            </w:pPr>
            <w:r>
              <w:rPr>
                <w:rFonts w:ascii="Verdana" w:hAnsi="Verdana"/>
                <w:sz w:val="18"/>
                <w:szCs w:val="18"/>
              </w:rPr>
              <w:lastRenderedPageBreak/>
              <w:t>5</w:t>
            </w:r>
            <w:r w:rsidRPr="001B1197">
              <w:rPr>
                <w:rFonts w:ascii="Verdana" w:hAnsi="Verdana"/>
                <w:sz w:val="18"/>
                <w:szCs w:val="18"/>
              </w:rPr>
              <w:t>-6</w:t>
            </w:r>
            <w:r>
              <w:rPr>
                <w:rFonts w:ascii="Verdana" w:hAnsi="Verdana"/>
                <w:sz w:val="18"/>
                <w:szCs w:val="18"/>
              </w:rPr>
              <w:t>/7</w:t>
            </w:r>
          </w:p>
          <w:p w:rsidR="00B90B67" w:rsidRPr="001B1197" w:rsidRDefault="00B90B67" w:rsidP="005D28DE">
            <w:pPr>
              <w:rPr>
                <w:rFonts w:ascii="Verdana" w:hAnsi="Verdana"/>
                <w:sz w:val="18"/>
                <w:szCs w:val="18"/>
              </w:rPr>
            </w:pPr>
            <w:r>
              <w:rPr>
                <w:rFonts w:ascii="Verdana" w:hAnsi="Verdana"/>
                <w:sz w:val="18"/>
                <w:szCs w:val="18"/>
              </w:rPr>
              <w:t>2 ½ weeks</w:t>
            </w:r>
          </w:p>
        </w:tc>
        <w:tc>
          <w:tcPr>
            <w:tcW w:w="1276" w:type="dxa"/>
            <w:gridSpan w:val="2"/>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B - Education and Employment</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School trips</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School events</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School exchanges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3260" w:type="dxa"/>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Pr="00212EE1" w:rsidRDefault="00B90B67" w:rsidP="00C73B51">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Write a</w:t>
            </w:r>
            <w:r w:rsidRPr="001B1197">
              <w:rPr>
                <w:rFonts w:ascii="Verdana" w:hAnsi="Verdana" w:cs="Arial"/>
                <w:color w:val="000000"/>
                <w:sz w:val="18"/>
                <w:szCs w:val="18"/>
                <w:lang w:val="en"/>
              </w:rPr>
              <w:t xml:space="preserve"> </w:t>
            </w:r>
            <w:r>
              <w:rPr>
                <w:rFonts w:ascii="Verdana" w:hAnsi="Verdana" w:cs="Arial"/>
                <w:color w:val="000000"/>
                <w:sz w:val="18"/>
                <w:szCs w:val="18"/>
                <w:lang w:val="en"/>
              </w:rPr>
              <w:t>blog</w:t>
            </w:r>
            <w:r w:rsidRPr="001B1197">
              <w:rPr>
                <w:rFonts w:ascii="Verdana" w:hAnsi="Verdana" w:cs="Arial"/>
                <w:color w:val="000000"/>
                <w:sz w:val="18"/>
                <w:szCs w:val="18"/>
                <w:lang w:val="en"/>
              </w:rPr>
              <w:t xml:space="preserve"> of a</w:t>
            </w:r>
            <w:r>
              <w:rPr>
                <w:rFonts w:ascii="Verdana" w:hAnsi="Verdana" w:cs="Arial"/>
                <w:color w:val="000000"/>
                <w:sz w:val="18"/>
                <w:szCs w:val="18"/>
                <w:lang w:val="en"/>
              </w:rPr>
              <w:t xml:space="preserve"> disastrous</w:t>
            </w:r>
            <w:r w:rsidR="009169A9">
              <w:rPr>
                <w:rFonts w:ascii="Verdana" w:hAnsi="Verdana" w:cs="Arial"/>
                <w:color w:val="000000"/>
                <w:sz w:val="18"/>
                <w:szCs w:val="18"/>
                <w:lang w:val="en"/>
              </w:rPr>
              <w:t xml:space="preserve"> and or </w:t>
            </w:r>
            <w:proofErr w:type="spellStart"/>
            <w:proofErr w:type="gramStart"/>
            <w:r w:rsidR="009169A9">
              <w:rPr>
                <w:rFonts w:ascii="Verdana" w:hAnsi="Verdana" w:cs="Arial"/>
                <w:color w:val="000000"/>
                <w:sz w:val="18"/>
                <w:szCs w:val="18"/>
                <w:lang w:val="en"/>
              </w:rPr>
              <w:t>succcessful</w:t>
            </w:r>
            <w:proofErr w:type="spellEnd"/>
            <w:r w:rsidR="009169A9">
              <w:rPr>
                <w:rFonts w:ascii="Verdana" w:hAnsi="Verdana" w:cs="Arial"/>
                <w:color w:val="000000"/>
                <w:sz w:val="18"/>
                <w:szCs w:val="18"/>
                <w:lang w:val="en"/>
              </w:rPr>
              <w:t xml:space="preserve"> </w:t>
            </w:r>
            <w:r w:rsidRPr="001B1197">
              <w:rPr>
                <w:rFonts w:ascii="Verdana" w:hAnsi="Verdana" w:cs="Arial"/>
                <w:color w:val="000000"/>
                <w:sz w:val="18"/>
                <w:szCs w:val="18"/>
                <w:lang w:val="en"/>
              </w:rPr>
              <w:t xml:space="preserve"> school</w:t>
            </w:r>
            <w:proofErr w:type="gramEnd"/>
            <w:r w:rsidRPr="001B1197">
              <w:rPr>
                <w:rFonts w:ascii="Verdana" w:hAnsi="Verdana" w:cs="Arial"/>
                <w:color w:val="000000"/>
                <w:sz w:val="18"/>
                <w:szCs w:val="18"/>
                <w:lang w:val="en"/>
              </w:rPr>
              <w:t xml:space="preserve"> trip</w:t>
            </w:r>
            <w:r>
              <w:rPr>
                <w:rFonts w:ascii="Verdana" w:hAnsi="Verdana" w:cs="Arial"/>
                <w:color w:val="000000"/>
                <w:sz w:val="18"/>
                <w:szCs w:val="18"/>
                <w:lang w:val="en"/>
              </w:rPr>
              <w:t>. It could include missing the train, a dirty or uncomfortable coach, a museum which is less than interesting, poor food, getting stuck in</w:t>
            </w:r>
            <w:r w:rsidR="00BF0B40">
              <w:rPr>
                <w:rFonts w:ascii="Verdana" w:hAnsi="Verdana" w:cs="Arial"/>
                <w:color w:val="000000"/>
                <w:sz w:val="18"/>
                <w:szCs w:val="18"/>
                <w:lang w:val="en"/>
              </w:rPr>
              <w:t xml:space="preserve"> bad weather, someone being </w:t>
            </w:r>
            <w:proofErr w:type="gramStart"/>
            <w:r w:rsidR="00BF0B40">
              <w:rPr>
                <w:rFonts w:ascii="Verdana" w:hAnsi="Verdana" w:cs="Arial"/>
                <w:color w:val="000000"/>
                <w:sz w:val="18"/>
                <w:szCs w:val="18"/>
                <w:lang w:val="en"/>
              </w:rPr>
              <w:t>ill ,</w:t>
            </w:r>
            <w:proofErr w:type="gramEnd"/>
            <w:r w:rsidR="009169A9">
              <w:rPr>
                <w:rFonts w:ascii="Verdana" w:hAnsi="Verdana" w:cs="Arial"/>
                <w:color w:val="000000"/>
                <w:sz w:val="18"/>
                <w:szCs w:val="18"/>
                <w:lang w:val="en"/>
              </w:rPr>
              <w:t xml:space="preserve"> best </w:t>
            </w:r>
            <w:proofErr w:type="spellStart"/>
            <w:r w:rsidR="009169A9">
              <w:rPr>
                <w:rFonts w:ascii="Verdana" w:hAnsi="Verdana" w:cs="Arial"/>
                <w:color w:val="000000"/>
                <w:sz w:val="18"/>
                <w:szCs w:val="18"/>
                <w:lang w:val="en"/>
              </w:rPr>
              <w:t>memoroies</w:t>
            </w:r>
            <w:proofErr w:type="spellEnd"/>
            <w:r w:rsidR="009169A9">
              <w:rPr>
                <w:rFonts w:ascii="Verdana" w:hAnsi="Verdana" w:cs="Arial"/>
                <w:color w:val="000000"/>
                <w:sz w:val="18"/>
                <w:szCs w:val="18"/>
                <w:lang w:val="en"/>
              </w:rPr>
              <w:t xml:space="preserve"> , impact and message taken </w:t>
            </w:r>
            <w:r>
              <w:rPr>
                <w:rFonts w:ascii="Verdana" w:hAnsi="Verdana" w:cs="Arial"/>
                <w:color w:val="000000"/>
                <w:sz w:val="18"/>
                <w:szCs w:val="18"/>
                <w:lang w:val="en"/>
              </w:rPr>
              <w:t xml:space="preserve">etc. </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w:t>
            </w:r>
          </w:p>
          <w:p w:rsidR="00B90B67" w:rsidRDefault="00B90B67" w:rsidP="00C73B51">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Using the internet for information, produce in pairs or in groups an oral presentation of about 5 minutes about</w:t>
            </w:r>
            <w:r w:rsidRPr="001B1197">
              <w:rPr>
                <w:rFonts w:ascii="Verdana" w:hAnsi="Verdana" w:cs="Arial"/>
                <w:color w:val="000000"/>
                <w:sz w:val="18"/>
                <w:szCs w:val="18"/>
                <w:lang w:val="en"/>
              </w:rPr>
              <w:t xml:space="preserve"> </w:t>
            </w:r>
            <w:r>
              <w:rPr>
                <w:rFonts w:ascii="Verdana" w:hAnsi="Verdana" w:cs="Arial"/>
                <w:color w:val="000000"/>
                <w:sz w:val="18"/>
                <w:szCs w:val="18"/>
                <w:lang w:val="en"/>
              </w:rPr>
              <w:t xml:space="preserve">a </w:t>
            </w:r>
            <w:r w:rsidRPr="001B1197">
              <w:rPr>
                <w:rFonts w:ascii="Verdana" w:hAnsi="Verdana" w:cs="Arial"/>
                <w:color w:val="000000"/>
                <w:sz w:val="18"/>
                <w:szCs w:val="18"/>
                <w:lang w:val="en"/>
              </w:rPr>
              <w:t xml:space="preserve">day at </w:t>
            </w:r>
            <w:r>
              <w:rPr>
                <w:rFonts w:ascii="Verdana" w:hAnsi="Verdana" w:cs="Arial"/>
                <w:color w:val="000000"/>
                <w:sz w:val="18"/>
                <w:szCs w:val="18"/>
                <w:lang w:val="en"/>
              </w:rPr>
              <w:t xml:space="preserve">an </w:t>
            </w:r>
            <w:r w:rsidRPr="00F6738C">
              <w:rPr>
                <w:rFonts w:ascii="Verdana" w:hAnsi="Verdana" w:cs="Arial"/>
                <w:sz w:val="18"/>
                <w:szCs w:val="18"/>
                <w:lang w:val="en"/>
              </w:rPr>
              <w:t xml:space="preserve">international school or college in </w:t>
            </w:r>
            <w:proofErr w:type="spellStart"/>
            <w:r w:rsidR="002512BA">
              <w:rPr>
                <w:rFonts w:ascii="Verdana" w:hAnsi="Verdana" w:cs="Arial"/>
                <w:sz w:val="18"/>
                <w:szCs w:val="18"/>
                <w:lang w:val="en"/>
              </w:rPr>
              <w:t>Tamilnadu</w:t>
            </w:r>
            <w:proofErr w:type="spellEnd"/>
            <w:r w:rsidR="002512BA">
              <w:rPr>
                <w:rFonts w:ascii="Verdana" w:hAnsi="Verdana" w:cs="Arial"/>
                <w:sz w:val="18"/>
                <w:szCs w:val="18"/>
                <w:lang w:val="en"/>
              </w:rPr>
              <w:t>/Sri Lanka</w:t>
            </w:r>
            <w:r w:rsidR="00AA36BA">
              <w:rPr>
                <w:rFonts w:ascii="Verdana" w:hAnsi="Verdana" w:cs="Arial"/>
                <w:sz w:val="18"/>
                <w:szCs w:val="18"/>
                <w:lang w:val="en"/>
              </w:rPr>
              <w:t>.</w:t>
            </w:r>
            <w:r w:rsidR="002512BA">
              <w:rPr>
                <w:rFonts w:ascii="Verdana" w:hAnsi="Verdana" w:cs="Arial"/>
                <w:sz w:val="18"/>
                <w:szCs w:val="18"/>
                <w:lang w:val="en"/>
              </w:rPr>
              <w:t xml:space="preserve"> </w:t>
            </w:r>
            <w:r w:rsidRPr="00F6738C">
              <w:rPr>
                <w:rFonts w:ascii="Verdana" w:hAnsi="Verdana" w:cs="Arial"/>
                <w:sz w:val="18"/>
                <w:szCs w:val="18"/>
                <w:lang w:val="en"/>
              </w:rPr>
              <w:t xml:space="preserve">Include information about the school day, subjects, any uniform, meals, homework, </w:t>
            </w:r>
            <w:proofErr w:type="gramStart"/>
            <w:r w:rsidRPr="00F6738C">
              <w:rPr>
                <w:rFonts w:ascii="Verdana" w:hAnsi="Verdana" w:cs="Arial"/>
                <w:sz w:val="18"/>
                <w:szCs w:val="18"/>
                <w:lang w:val="en"/>
              </w:rPr>
              <w:t>extracurricular</w:t>
            </w:r>
            <w:proofErr w:type="gramEnd"/>
            <w:r w:rsidRPr="00F6738C">
              <w:rPr>
                <w:rFonts w:ascii="Verdana" w:hAnsi="Verdana" w:cs="Arial"/>
                <w:sz w:val="18"/>
                <w:szCs w:val="18"/>
                <w:lang w:val="en"/>
              </w:rPr>
              <w:t xml:space="preserve"> activities.</w:t>
            </w:r>
            <w:r>
              <w:rPr>
                <w:rFonts w:ascii="Verdana" w:hAnsi="Verdana" w:cs="Arial"/>
                <w:color w:val="FF0000"/>
                <w:sz w:val="18"/>
                <w:szCs w:val="18"/>
                <w:lang w:val="en"/>
              </w:rPr>
              <w:t xml:space="preserve"> </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w:t>
            </w:r>
            <w:r w:rsidRPr="001B1197">
              <w:rPr>
                <w:rFonts w:ascii="Verdana" w:hAnsi="Verdana" w:cs="Arial"/>
                <w:color w:val="000000"/>
                <w:sz w:val="18"/>
                <w:szCs w:val="18"/>
                <w:lang w:val="en"/>
              </w:rPr>
              <w:t>:</w:t>
            </w:r>
          </w:p>
          <w:p w:rsidR="00B90B67" w:rsidRPr="00212EE1" w:rsidRDefault="00B90B67" w:rsidP="00C73B51">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Listen and read accounts of a couple of</w:t>
            </w:r>
            <w:r w:rsidRPr="001B1197">
              <w:rPr>
                <w:rFonts w:ascii="Verdana" w:hAnsi="Verdana" w:cs="Arial"/>
                <w:color w:val="000000"/>
                <w:sz w:val="18"/>
                <w:szCs w:val="18"/>
                <w:lang w:val="en"/>
              </w:rPr>
              <w:t xml:space="preserve"> school exchange </w:t>
            </w:r>
            <w:proofErr w:type="spellStart"/>
            <w:r w:rsidRPr="001B1197">
              <w:rPr>
                <w:rFonts w:ascii="Verdana" w:hAnsi="Verdana" w:cs="Arial"/>
                <w:color w:val="000000"/>
                <w:sz w:val="18"/>
                <w:szCs w:val="18"/>
                <w:lang w:val="en"/>
              </w:rPr>
              <w:t>programmes</w:t>
            </w:r>
            <w:proofErr w:type="spellEnd"/>
            <w:r>
              <w:rPr>
                <w:rFonts w:ascii="Verdana" w:hAnsi="Verdana" w:cs="Arial"/>
                <w:color w:val="000000"/>
                <w:sz w:val="18"/>
                <w:szCs w:val="18"/>
                <w:lang w:val="en"/>
              </w:rPr>
              <w:t xml:space="preserve">. In </w:t>
            </w:r>
            <w:proofErr w:type="gramStart"/>
            <w:r>
              <w:rPr>
                <w:rFonts w:ascii="Verdana" w:hAnsi="Verdana" w:cs="Arial"/>
                <w:color w:val="000000"/>
                <w:sz w:val="18"/>
                <w:szCs w:val="18"/>
                <w:lang w:val="en"/>
              </w:rPr>
              <w:t>pairs ,select</w:t>
            </w:r>
            <w:proofErr w:type="gramEnd"/>
            <w:r>
              <w:rPr>
                <w:rFonts w:ascii="Verdana" w:hAnsi="Verdana" w:cs="Arial"/>
                <w:color w:val="000000"/>
                <w:sz w:val="18"/>
                <w:szCs w:val="18"/>
                <w:lang w:val="en"/>
              </w:rPr>
              <w:t xml:space="preserve"> the better one and discuss the reasons. Give reasons using because as much as possible.</w:t>
            </w:r>
          </w:p>
          <w:p w:rsidR="00B90B67" w:rsidRPr="001B1197" w:rsidRDefault="00AA36BA"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Role play school exchange </w:t>
            </w:r>
            <w:proofErr w:type="spellStart"/>
            <w:r>
              <w:rPr>
                <w:rFonts w:ascii="Verdana" w:hAnsi="Verdana" w:cs="Arial"/>
                <w:color w:val="000000"/>
                <w:sz w:val="18"/>
                <w:szCs w:val="18"/>
                <w:lang w:val="en"/>
              </w:rPr>
              <w:t>programmes</w:t>
            </w:r>
            <w:proofErr w:type="spellEnd"/>
            <w:r>
              <w:rPr>
                <w:rFonts w:ascii="Verdana" w:hAnsi="Verdana" w:cs="Arial"/>
                <w:color w:val="000000"/>
                <w:sz w:val="18"/>
                <w:szCs w:val="18"/>
                <w:lang w:val="en"/>
              </w:rPr>
              <w:t xml:space="preserve"> in groups using a chosen scenario.</w:t>
            </w:r>
          </w:p>
        </w:tc>
        <w:tc>
          <w:tcPr>
            <w:tcW w:w="1984" w:type="dxa"/>
          </w:tcPr>
          <w:p w:rsidR="00B90B67" w:rsidRDefault="00B90B67" w:rsidP="00C73B51">
            <w:pPr>
              <w:autoSpaceDE w:val="0"/>
              <w:autoSpaceDN w:val="0"/>
              <w:adjustRightInd w:val="0"/>
              <w:rPr>
                <w:rStyle w:val="HTMLCite"/>
                <w:rFonts w:ascii="Arial" w:hAnsi="Arial" w:cs="Arial"/>
                <w:color w:val="auto"/>
                <w:sz w:val="20"/>
                <w:szCs w:val="20"/>
                <w:lang w:val="fr-FR"/>
              </w:rPr>
            </w:pPr>
            <w:r>
              <w:rPr>
                <w:rStyle w:val="HTMLCite"/>
                <w:rFonts w:ascii="Arial" w:hAnsi="Arial" w:cs="Arial"/>
                <w:color w:val="auto"/>
                <w:sz w:val="20"/>
                <w:szCs w:val="20"/>
                <w:lang w:val="fr-FR"/>
              </w:rPr>
              <w:lastRenderedPageBreak/>
              <w:t xml:space="preserve">Possible </w:t>
            </w:r>
            <w:proofErr w:type="spellStart"/>
            <w:r>
              <w:rPr>
                <w:rStyle w:val="HTMLCite"/>
                <w:rFonts w:ascii="Arial" w:hAnsi="Arial" w:cs="Arial"/>
                <w:color w:val="auto"/>
                <w:sz w:val="20"/>
                <w:szCs w:val="20"/>
                <w:lang w:val="fr-FR"/>
              </w:rPr>
              <w:t>websites</w:t>
            </w:r>
            <w:proofErr w:type="spellEnd"/>
          </w:p>
          <w:p w:rsidR="00B90B67" w:rsidRPr="00F6738C" w:rsidRDefault="00B90B67" w:rsidP="00C73B51">
            <w:pPr>
              <w:autoSpaceDE w:val="0"/>
              <w:autoSpaceDN w:val="0"/>
              <w:adjustRightInd w:val="0"/>
              <w:rPr>
                <w:rStyle w:val="HTMLCite"/>
                <w:rFonts w:ascii="Arial" w:hAnsi="Arial" w:cs="Arial"/>
                <w:color w:val="auto"/>
                <w:sz w:val="20"/>
                <w:szCs w:val="20"/>
                <w:lang w:val="fr-FR"/>
              </w:rPr>
            </w:pPr>
            <w:r>
              <w:rPr>
                <w:rStyle w:val="HTMLCite"/>
                <w:rFonts w:ascii="Arial" w:hAnsi="Arial" w:cs="Arial"/>
                <w:color w:val="auto"/>
                <w:sz w:val="20"/>
                <w:szCs w:val="20"/>
                <w:lang w:val="fr-FR"/>
              </w:rPr>
              <w:br/>
            </w:r>
          </w:p>
          <w:p w:rsidR="00B90B67" w:rsidRPr="00F6738C" w:rsidRDefault="00B90B67" w:rsidP="00C73B51">
            <w:pPr>
              <w:autoSpaceDE w:val="0"/>
              <w:autoSpaceDN w:val="0"/>
              <w:adjustRightInd w:val="0"/>
              <w:rPr>
                <w:rStyle w:val="HTMLCite"/>
                <w:rFonts w:ascii="Arial" w:hAnsi="Arial" w:cs="Arial"/>
                <w:color w:val="auto"/>
                <w:sz w:val="20"/>
                <w:szCs w:val="20"/>
                <w:lang w:val="fr-FR"/>
              </w:rPr>
            </w:pPr>
          </w:p>
          <w:p w:rsidR="00B90B67" w:rsidRDefault="00C16BFD" w:rsidP="00C73B51">
            <w:pPr>
              <w:autoSpaceDE w:val="0"/>
              <w:autoSpaceDN w:val="0"/>
              <w:adjustRightInd w:val="0"/>
              <w:rPr>
                <w:rStyle w:val="Hyperlink"/>
                <w:rFonts w:ascii="Verdana" w:hAnsi="Verdana" w:cs="Arial"/>
                <w:sz w:val="18"/>
                <w:szCs w:val="18"/>
                <w:lang w:val="fr-FR"/>
              </w:rPr>
            </w:pPr>
            <w:hyperlink r:id="rId18" w:history="1">
              <w:r w:rsidR="004340F7" w:rsidRPr="000A05F6">
                <w:rPr>
                  <w:rStyle w:val="Hyperlink"/>
                  <w:rFonts w:ascii="Verdana" w:hAnsi="Verdana" w:cs="Arial"/>
                  <w:sz w:val="18"/>
                  <w:szCs w:val="18"/>
                  <w:lang w:val="fr-FR"/>
                </w:rPr>
                <w:t>https://www.tripadvisor.co.uk/Attractions-g297674-Activities-Tamil_Nadu.html</w:t>
              </w:r>
            </w:hyperlink>
          </w:p>
          <w:p w:rsidR="00926AF1" w:rsidRDefault="00926AF1" w:rsidP="00C73B51">
            <w:pPr>
              <w:autoSpaceDE w:val="0"/>
              <w:autoSpaceDN w:val="0"/>
              <w:adjustRightInd w:val="0"/>
              <w:rPr>
                <w:rFonts w:ascii="Verdana" w:hAnsi="Verdana" w:cs="Arial"/>
                <w:sz w:val="18"/>
                <w:szCs w:val="18"/>
                <w:lang w:val="fr-FR"/>
              </w:rPr>
            </w:pPr>
          </w:p>
          <w:p w:rsidR="004340F7" w:rsidRDefault="00C16BFD" w:rsidP="00C73B51">
            <w:pPr>
              <w:autoSpaceDE w:val="0"/>
              <w:autoSpaceDN w:val="0"/>
              <w:adjustRightInd w:val="0"/>
              <w:rPr>
                <w:rFonts w:ascii="Verdana" w:hAnsi="Verdana" w:cs="Arial"/>
                <w:sz w:val="18"/>
                <w:szCs w:val="18"/>
                <w:lang w:val="fr-FR"/>
              </w:rPr>
            </w:pPr>
            <w:hyperlink r:id="rId19" w:history="1">
              <w:r w:rsidR="004340F7" w:rsidRPr="000A05F6">
                <w:rPr>
                  <w:rStyle w:val="Hyperlink"/>
                  <w:rFonts w:ascii="Verdana" w:hAnsi="Verdana" w:cs="Arial"/>
                  <w:sz w:val="18"/>
                  <w:szCs w:val="18"/>
                  <w:lang w:val="fr-FR"/>
                </w:rPr>
                <w:t>https://www.ixigo.com/educational-places-in-tamil-nadu-lp-1273340</w:t>
              </w:r>
            </w:hyperlink>
          </w:p>
          <w:p w:rsidR="004340F7" w:rsidRDefault="004340F7" w:rsidP="00C73B51">
            <w:pPr>
              <w:autoSpaceDE w:val="0"/>
              <w:autoSpaceDN w:val="0"/>
              <w:adjustRightInd w:val="0"/>
              <w:rPr>
                <w:rFonts w:ascii="Verdana" w:hAnsi="Verdana" w:cs="Arial"/>
                <w:sz w:val="18"/>
                <w:szCs w:val="18"/>
                <w:lang w:val="fr-FR"/>
              </w:rPr>
            </w:pPr>
          </w:p>
          <w:p w:rsidR="004340F7" w:rsidRDefault="00C16BFD" w:rsidP="00C73B51">
            <w:pPr>
              <w:autoSpaceDE w:val="0"/>
              <w:autoSpaceDN w:val="0"/>
              <w:adjustRightInd w:val="0"/>
              <w:rPr>
                <w:rFonts w:ascii="Verdana" w:hAnsi="Verdana" w:cs="Arial"/>
                <w:sz w:val="18"/>
                <w:szCs w:val="18"/>
                <w:lang w:val="fr-FR"/>
              </w:rPr>
            </w:pPr>
            <w:hyperlink r:id="rId20" w:history="1">
              <w:r w:rsidR="004340F7" w:rsidRPr="000A05F6">
                <w:rPr>
                  <w:rStyle w:val="Hyperlink"/>
                  <w:rFonts w:ascii="Verdana" w:hAnsi="Verdana" w:cs="Arial"/>
                  <w:sz w:val="18"/>
                  <w:szCs w:val="18"/>
                  <w:lang w:val="fr-FR"/>
                </w:rPr>
                <w:t>http://www.schoolsworldwide.co.uk/holiday/sri_lanka_expedition.html</w:t>
              </w:r>
            </w:hyperlink>
          </w:p>
          <w:p w:rsidR="004340F7" w:rsidRPr="00F6738C" w:rsidRDefault="004340F7" w:rsidP="00C73B51">
            <w:pPr>
              <w:autoSpaceDE w:val="0"/>
              <w:autoSpaceDN w:val="0"/>
              <w:adjustRightInd w:val="0"/>
              <w:rPr>
                <w:rFonts w:ascii="Verdana" w:hAnsi="Verdana" w:cs="Arial"/>
                <w:sz w:val="18"/>
                <w:szCs w:val="18"/>
                <w:lang w:val="fr-FR"/>
              </w:rPr>
            </w:pPr>
          </w:p>
        </w:tc>
        <w:tc>
          <w:tcPr>
            <w:tcW w:w="1986" w:type="dxa"/>
            <w:shd w:val="clear" w:color="auto" w:fill="auto"/>
          </w:tcPr>
          <w:p w:rsidR="00B90B67" w:rsidRPr="001B1197" w:rsidRDefault="00B90B67" w:rsidP="00C73B51">
            <w:pPr>
              <w:autoSpaceDE w:val="0"/>
              <w:autoSpaceDN w:val="0"/>
              <w:adjustRightInd w:val="0"/>
              <w:rPr>
                <w:rFonts w:ascii="Verdana" w:hAnsi="Verdana" w:cs="Arial"/>
                <w:sz w:val="18"/>
                <w:szCs w:val="18"/>
                <w:lang w:val="en"/>
              </w:rPr>
            </w:pPr>
            <w:r w:rsidRPr="001B1197">
              <w:rPr>
                <w:rFonts w:ascii="Verdana" w:hAnsi="Verdana" w:cs="Arial"/>
                <w:sz w:val="18"/>
                <w:szCs w:val="18"/>
                <w:lang w:val="en"/>
              </w:rPr>
              <w:lastRenderedPageBreak/>
              <w:t>Superlative</w:t>
            </w:r>
          </w:p>
          <w:p w:rsidR="00B90B67" w:rsidRPr="001B1197" w:rsidRDefault="00B90B67" w:rsidP="00C73B51">
            <w:pPr>
              <w:autoSpaceDE w:val="0"/>
              <w:autoSpaceDN w:val="0"/>
              <w:adjustRightInd w:val="0"/>
              <w:rPr>
                <w:rFonts w:ascii="Verdana" w:hAnsi="Verdana" w:cs="Arial"/>
                <w:sz w:val="18"/>
                <w:szCs w:val="18"/>
                <w:lang w:val="en"/>
              </w:rPr>
            </w:pPr>
          </w:p>
        </w:tc>
        <w:tc>
          <w:tcPr>
            <w:tcW w:w="1417" w:type="dxa"/>
            <w:gridSpan w:val="2"/>
          </w:tcPr>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School trips, events and exchanges</w:t>
            </w: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Topic Area B 3</w:t>
            </w:r>
          </w:p>
        </w:tc>
        <w:tc>
          <w:tcPr>
            <w:tcW w:w="1559" w:type="dxa"/>
          </w:tcPr>
          <w:p w:rsidR="00B90B67" w:rsidRDefault="00B90B67" w:rsidP="00011262">
            <w:pPr>
              <w:rPr>
                <w:rFonts w:ascii="Verdana" w:hAnsi="Verdana" w:cs="Arial"/>
                <w:sz w:val="18"/>
                <w:szCs w:val="18"/>
                <w:lang w:val="en"/>
              </w:rPr>
            </w:pPr>
            <w:r>
              <w:rPr>
                <w:rFonts w:ascii="Verdana" w:hAnsi="Verdana" w:cs="Arial"/>
                <w:sz w:val="18"/>
                <w:szCs w:val="18"/>
                <w:lang w:val="en"/>
              </w:rPr>
              <w:t>Communication is assessed in AO4</w:t>
            </w:r>
          </w:p>
          <w:p w:rsidR="00B90B67" w:rsidRDefault="00B90B67" w:rsidP="00011262">
            <w:pPr>
              <w:rPr>
                <w:rFonts w:ascii="Verdana" w:hAnsi="Verdana" w:cs="Arial"/>
                <w:sz w:val="18"/>
                <w:szCs w:val="18"/>
                <w:lang w:val="en"/>
              </w:rPr>
            </w:pPr>
          </w:p>
          <w:p w:rsidR="00B90B67" w:rsidRDefault="00B90B67" w:rsidP="00011262">
            <w:pPr>
              <w:rPr>
                <w:rFonts w:ascii="Verdana" w:hAnsi="Verdana" w:cs="Arial"/>
                <w:sz w:val="18"/>
                <w:szCs w:val="18"/>
                <w:lang w:val="en"/>
              </w:rPr>
            </w:pPr>
            <w:r>
              <w:rPr>
                <w:rFonts w:ascii="Verdana" w:hAnsi="Verdana" w:cs="Arial"/>
                <w:sz w:val="18"/>
                <w:szCs w:val="18"/>
                <w:lang w:val="en"/>
              </w:rPr>
              <w:t>Interpretation and problem solving are assessed in AO1 and AO3</w:t>
            </w:r>
          </w:p>
          <w:p w:rsidR="00B90B67" w:rsidRDefault="00B90B67" w:rsidP="00011262">
            <w:pPr>
              <w:rPr>
                <w:rFonts w:ascii="Verdana" w:hAnsi="Verdana" w:cs="Arial"/>
                <w:sz w:val="18"/>
                <w:szCs w:val="18"/>
                <w:lang w:val="en"/>
              </w:rPr>
            </w:pPr>
          </w:p>
          <w:p w:rsidR="00B90B67" w:rsidRDefault="00B90B67" w:rsidP="00011262">
            <w:pPr>
              <w:rPr>
                <w:rFonts w:ascii="Verdana" w:hAnsi="Verdana" w:cs="Arial"/>
                <w:sz w:val="18"/>
                <w:szCs w:val="18"/>
                <w:lang w:val="en"/>
              </w:rPr>
            </w:pPr>
          </w:p>
          <w:p w:rsidR="00B90B67" w:rsidRPr="00622005" w:rsidRDefault="00B90B67" w:rsidP="00011262">
            <w:pPr>
              <w:rPr>
                <w:rFonts w:ascii="Verdana" w:hAnsi="Verdana" w:cs="Arial"/>
                <w:sz w:val="18"/>
                <w:szCs w:val="18"/>
                <w:lang w:val="en"/>
              </w:rPr>
            </w:pPr>
          </w:p>
          <w:p w:rsidR="00B90B67" w:rsidRPr="001B1197" w:rsidRDefault="00B90B67" w:rsidP="005D28DE">
            <w:pPr>
              <w:rPr>
                <w:rFonts w:ascii="Verdana" w:hAnsi="Verdana" w:cs="Arial"/>
                <w:sz w:val="18"/>
                <w:szCs w:val="18"/>
              </w:rPr>
            </w:pPr>
          </w:p>
        </w:tc>
        <w:tc>
          <w:tcPr>
            <w:tcW w:w="1559" w:type="dxa"/>
          </w:tcPr>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Personal and social responsibility</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Interpretation</w:t>
            </w:r>
          </w:p>
          <w:p w:rsidR="00B90B6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p>
          <w:p w:rsidR="00B90B67" w:rsidRPr="001B119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Decision making</w:t>
            </w:r>
          </w:p>
          <w:p w:rsidR="00B90B67" w:rsidRPr="001B1197" w:rsidRDefault="00B90B67" w:rsidP="00C73B51">
            <w:pPr>
              <w:autoSpaceDE w:val="0"/>
              <w:autoSpaceDN w:val="0"/>
              <w:adjustRightInd w:val="0"/>
              <w:rPr>
                <w:rFonts w:ascii="Verdana" w:hAnsi="Verdana" w:cs="Calibri"/>
                <w:sz w:val="18"/>
                <w:szCs w:val="18"/>
                <w:lang w:val="en"/>
              </w:rPr>
            </w:pPr>
          </w:p>
        </w:tc>
      </w:tr>
      <w:tr w:rsidR="00B90B67" w:rsidRPr="009B3F28" w:rsidTr="00D234EE">
        <w:tc>
          <w:tcPr>
            <w:tcW w:w="1083" w:type="dxa"/>
            <w:shd w:val="clear" w:color="auto" w:fill="auto"/>
          </w:tcPr>
          <w:p w:rsidR="00B90B67" w:rsidRDefault="00B90B67" w:rsidP="005D28DE">
            <w:pPr>
              <w:rPr>
                <w:rFonts w:ascii="Verdana" w:hAnsi="Verdana" w:cs="Arial"/>
                <w:sz w:val="18"/>
                <w:szCs w:val="18"/>
                <w:lang w:val="en"/>
              </w:rPr>
            </w:pPr>
            <w:r w:rsidRPr="001B1197">
              <w:rPr>
                <w:rFonts w:ascii="Verdana" w:hAnsi="Verdana" w:cs="Arial"/>
                <w:sz w:val="18"/>
                <w:szCs w:val="18"/>
                <w:lang w:val="en"/>
              </w:rPr>
              <w:lastRenderedPageBreak/>
              <w:t>7-9</w:t>
            </w:r>
          </w:p>
          <w:p w:rsidR="00B90B67" w:rsidRPr="001B1197" w:rsidRDefault="00B90B67" w:rsidP="005D28DE">
            <w:pPr>
              <w:rPr>
                <w:rFonts w:ascii="Verdana" w:hAnsi="Verdana"/>
                <w:sz w:val="18"/>
                <w:szCs w:val="18"/>
              </w:rPr>
            </w:pPr>
            <w:r>
              <w:rPr>
                <w:rFonts w:ascii="Verdana" w:hAnsi="Verdana" w:cs="Arial"/>
                <w:sz w:val="18"/>
                <w:szCs w:val="18"/>
                <w:lang w:val="en"/>
              </w:rPr>
              <w:t>2 ½ weeks</w:t>
            </w:r>
          </w:p>
        </w:tc>
        <w:tc>
          <w:tcPr>
            <w:tcW w:w="1276" w:type="dxa"/>
            <w:gridSpan w:val="2"/>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B: Education and Employment</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Work and careers</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Volunteering</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Future plans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3260" w:type="dxa"/>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Conduct a class survey to see which careers are popular and then produce a graph, as well as some written work either as simple sentences or in a paragraph. Alternatively he class all together give their opinions about jobs and m</w:t>
            </w:r>
            <w:r w:rsidRPr="001B1197">
              <w:rPr>
                <w:rFonts w:ascii="Verdana" w:hAnsi="Verdana" w:cs="Arial"/>
                <w:color w:val="000000"/>
                <w:sz w:val="18"/>
                <w:szCs w:val="18"/>
                <w:lang w:val="en"/>
              </w:rPr>
              <w:t>a</w:t>
            </w:r>
            <w:r>
              <w:rPr>
                <w:rFonts w:ascii="Verdana" w:hAnsi="Verdana" w:cs="Arial"/>
                <w:color w:val="000000"/>
                <w:sz w:val="18"/>
                <w:szCs w:val="18"/>
                <w:lang w:val="en"/>
              </w:rPr>
              <w:t>ke notes, followed by written work as above.</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Lesson idea 2</w:t>
            </w:r>
            <w:r w:rsidRPr="001B1197">
              <w:rPr>
                <w:rFonts w:ascii="Verdana" w:hAnsi="Verdana" w:cs="Arial"/>
                <w:color w:val="000000"/>
                <w:sz w:val="18"/>
                <w:szCs w:val="18"/>
                <w:lang w:val="en"/>
              </w:rPr>
              <w:t>:</w:t>
            </w: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Use the internet to </w:t>
            </w:r>
            <w:proofErr w:type="spellStart"/>
            <w:r>
              <w:rPr>
                <w:rFonts w:ascii="Verdana" w:hAnsi="Verdana" w:cs="Arial"/>
                <w:color w:val="000000"/>
                <w:sz w:val="18"/>
                <w:szCs w:val="18"/>
                <w:lang w:val="en"/>
              </w:rPr>
              <w:t>practise</w:t>
            </w:r>
            <w:proofErr w:type="spellEnd"/>
            <w:r>
              <w:rPr>
                <w:rFonts w:ascii="Verdana" w:hAnsi="Verdana" w:cs="Arial"/>
                <w:color w:val="000000"/>
                <w:sz w:val="18"/>
                <w:szCs w:val="18"/>
                <w:lang w:val="en"/>
              </w:rPr>
              <w:t xml:space="preserve"> the vocabulary and structures required to talk about work experience. If one has already been undertaken, write about the work experience. If not, write about their ideal work experience. This can then be revisited later on in the course.</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r w:rsidRPr="001B1197">
              <w:rPr>
                <w:rFonts w:ascii="Verdana" w:hAnsi="Verdana" w:cs="Arial"/>
                <w:color w:val="000000"/>
                <w:sz w:val="18"/>
                <w:szCs w:val="18"/>
                <w:lang w:val="en"/>
              </w:rPr>
              <w:t>:</w:t>
            </w:r>
          </w:p>
          <w:p w:rsidR="00B90B67" w:rsidRDefault="00B90B67" w:rsidP="0094515D">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Brainstorm places where volunteering can take place and put them in a list. Survey the</w:t>
            </w:r>
            <w:r w:rsidRPr="001B1197">
              <w:rPr>
                <w:rFonts w:ascii="Verdana" w:hAnsi="Verdana" w:cs="Arial"/>
                <w:color w:val="000000"/>
                <w:sz w:val="18"/>
                <w:szCs w:val="18"/>
                <w:lang w:val="en"/>
              </w:rPr>
              <w:t xml:space="preserve"> class </w:t>
            </w:r>
            <w:r>
              <w:rPr>
                <w:rFonts w:ascii="Verdana" w:hAnsi="Verdana" w:cs="Arial"/>
                <w:color w:val="000000"/>
                <w:sz w:val="18"/>
                <w:szCs w:val="18"/>
                <w:lang w:val="en"/>
              </w:rPr>
              <w:t xml:space="preserve">about where they would hope to volunteer and why to </w:t>
            </w:r>
            <w:proofErr w:type="spellStart"/>
            <w:r>
              <w:rPr>
                <w:rFonts w:ascii="Verdana" w:hAnsi="Verdana" w:cs="Arial"/>
                <w:color w:val="000000"/>
                <w:sz w:val="18"/>
                <w:szCs w:val="18"/>
                <w:lang w:val="en"/>
              </w:rPr>
              <w:t>practise</w:t>
            </w:r>
            <w:proofErr w:type="spellEnd"/>
            <w:r>
              <w:rPr>
                <w:rFonts w:ascii="Verdana" w:hAnsi="Verdana" w:cs="Arial"/>
                <w:color w:val="000000"/>
                <w:sz w:val="18"/>
                <w:szCs w:val="18"/>
                <w:lang w:val="en"/>
              </w:rPr>
              <w:t xml:space="preserve"> further giving opinions.</w:t>
            </w:r>
          </w:p>
          <w:p w:rsidR="00F2723B" w:rsidRDefault="00F2723B" w:rsidP="00F2723B">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Interview, friends, families and </w:t>
            </w:r>
            <w:proofErr w:type="spellStart"/>
            <w:r>
              <w:rPr>
                <w:rFonts w:ascii="Verdana" w:hAnsi="Verdana" w:cs="Arial"/>
                <w:color w:val="000000"/>
                <w:sz w:val="18"/>
                <w:szCs w:val="18"/>
                <w:lang w:val="en"/>
              </w:rPr>
              <w:t>neighbours</w:t>
            </w:r>
            <w:proofErr w:type="spellEnd"/>
            <w:r>
              <w:rPr>
                <w:rFonts w:ascii="Verdana" w:hAnsi="Verdana" w:cs="Arial"/>
                <w:color w:val="000000"/>
                <w:sz w:val="18"/>
                <w:szCs w:val="18"/>
                <w:lang w:val="en"/>
              </w:rPr>
              <w:t xml:space="preserve"> (EAL) to find more about their unique </w:t>
            </w:r>
            <w:proofErr w:type="spellStart"/>
            <w:r>
              <w:rPr>
                <w:rFonts w:ascii="Verdana" w:hAnsi="Verdana" w:cs="Arial"/>
                <w:color w:val="000000"/>
                <w:sz w:val="18"/>
                <w:szCs w:val="18"/>
                <w:lang w:val="en"/>
              </w:rPr>
              <w:t>voluteneering</w:t>
            </w:r>
            <w:proofErr w:type="spellEnd"/>
            <w:r>
              <w:rPr>
                <w:rFonts w:ascii="Verdana" w:hAnsi="Verdana" w:cs="Arial"/>
                <w:color w:val="000000"/>
                <w:sz w:val="18"/>
                <w:szCs w:val="18"/>
                <w:lang w:val="en"/>
              </w:rPr>
              <w:t xml:space="preserve"> </w:t>
            </w:r>
            <w:proofErr w:type="spellStart"/>
            <w:r>
              <w:rPr>
                <w:rFonts w:ascii="Verdana" w:hAnsi="Verdana" w:cs="Arial"/>
                <w:color w:val="000000"/>
                <w:sz w:val="18"/>
                <w:szCs w:val="18"/>
                <w:lang w:val="en"/>
              </w:rPr>
              <w:t>workexperiences</w:t>
            </w:r>
            <w:proofErr w:type="spellEnd"/>
            <w:r>
              <w:rPr>
                <w:rFonts w:ascii="Verdana" w:hAnsi="Verdana" w:cs="Arial"/>
                <w:color w:val="000000"/>
                <w:sz w:val="18"/>
                <w:szCs w:val="18"/>
                <w:lang w:val="en"/>
              </w:rPr>
              <w:t xml:space="preserve"> and </w:t>
            </w:r>
            <w:proofErr w:type="spellStart"/>
            <w:r>
              <w:rPr>
                <w:rFonts w:ascii="Verdana" w:hAnsi="Verdana" w:cs="Arial"/>
                <w:color w:val="000000"/>
                <w:sz w:val="18"/>
                <w:szCs w:val="18"/>
                <w:lang w:val="en"/>
              </w:rPr>
              <w:t>inititaives</w:t>
            </w:r>
            <w:proofErr w:type="spellEnd"/>
            <w:r>
              <w:rPr>
                <w:rFonts w:ascii="Verdana" w:hAnsi="Verdana" w:cs="Arial"/>
                <w:color w:val="000000"/>
                <w:sz w:val="18"/>
                <w:szCs w:val="18"/>
                <w:lang w:val="en"/>
              </w:rPr>
              <w:t xml:space="preserve"> they are or were part of.</w:t>
            </w:r>
          </w:p>
          <w:p w:rsidR="009C0494" w:rsidRDefault="009C0494" w:rsidP="00F2723B">
            <w:pPr>
              <w:autoSpaceDE w:val="0"/>
              <w:autoSpaceDN w:val="0"/>
              <w:adjustRightInd w:val="0"/>
              <w:rPr>
                <w:rFonts w:ascii="Verdana" w:hAnsi="Verdana" w:cs="Arial"/>
                <w:color w:val="000000"/>
                <w:sz w:val="18"/>
                <w:szCs w:val="18"/>
                <w:lang w:val="en"/>
              </w:rPr>
            </w:pPr>
          </w:p>
          <w:p w:rsidR="009C0494" w:rsidRDefault="009C0494" w:rsidP="00F2723B">
            <w:pPr>
              <w:autoSpaceDE w:val="0"/>
              <w:autoSpaceDN w:val="0"/>
              <w:adjustRightInd w:val="0"/>
              <w:rPr>
                <w:rFonts w:ascii="Verdana" w:hAnsi="Verdana" w:cs="Arial"/>
                <w:color w:val="000000"/>
                <w:sz w:val="18"/>
                <w:szCs w:val="18"/>
                <w:lang w:val="en"/>
              </w:rPr>
            </w:pPr>
          </w:p>
          <w:p w:rsidR="009C0494" w:rsidRDefault="009C0494" w:rsidP="00F2723B">
            <w:pPr>
              <w:autoSpaceDE w:val="0"/>
              <w:autoSpaceDN w:val="0"/>
              <w:adjustRightInd w:val="0"/>
              <w:rPr>
                <w:rFonts w:ascii="Verdana" w:hAnsi="Verdana" w:cs="Arial"/>
                <w:color w:val="000000"/>
                <w:sz w:val="18"/>
                <w:szCs w:val="18"/>
                <w:lang w:val="en"/>
              </w:rPr>
            </w:pPr>
          </w:p>
          <w:p w:rsidR="009C0494" w:rsidRDefault="009C0494" w:rsidP="00F2723B">
            <w:pPr>
              <w:autoSpaceDE w:val="0"/>
              <w:autoSpaceDN w:val="0"/>
              <w:adjustRightInd w:val="0"/>
              <w:rPr>
                <w:rFonts w:ascii="Verdana" w:hAnsi="Verdana" w:cs="Arial"/>
                <w:color w:val="000000"/>
                <w:sz w:val="18"/>
                <w:szCs w:val="18"/>
                <w:lang w:val="en"/>
              </w:rPr>
            </w:pPr>
          </w:p>
          <w:p w:rsidR="009C0494" w:rsidRPr="001B1197" w:rsidRDefault="009C0494" w:rsidP="00F2723B">
            <w:pPr>
              <w:autoSpaceDE w:val="0"/>
              <w:autoSpaceDN w:val="0"/>
              <w:adjustRightInd w:val="0"/>
              <w:rPr>
                <w:rFonts w:ascii="Verdana" w:hAnsi="Verdana" w:cs="Arial"/>
                <w:color w:val="000000"/>
                <w:sz w:val="18"/>
                <w:szCs w:val="18"/>
                <w:lang w:val="en"/>
              </w:rPr>
            </w:pPr>
          </w:p>
        </w:tc>
        <w:tc>
          <w:tcPr>
            <w:tcW w:w="1984" w:type="dxa"/>
          </w:tcPr>
          <w:p w:rsidR="00B90B67" w:rsidRDefault="00B90B67" w:rsidP="004558A2">
            <w:pPr>
              <w:autoSpaceDE w:val="0"/>
              <w:autoSpaceDN w:val="0"/>
              <w:adjustRightInd w:val="0"/>
              <w:rPr>
                <w:rFonts w:ascii="Verdana" w:hAnsi="Verdana" w:cs="Arial"/>
                <w:color w:val="000000"/>
                <w:sz w:val="18"/>
                <w:szCs w:val="18"/>
              </w:rPr>
            </w:pPr>
            <w:r>
              <w:rPr>
                <w:rFonts w:ascii="Verdana" w:hAnsi="Verdana" w:cs="Arial"/>
                <w:color w:val="000000"/>
                <w:sz w:val="18"/>
                <w:szCs w:val="18"/>
              </w:rPr>
              <w:lastRenderedPageBreak/>
              <w:t>Self-produced, downloaded – possibly from ClipArt -, or commercially produced flashcards of some of the most common professions.</w:t>
            </w:r>
          </w:p>
          <w:p w:rsidR="00B90B67" w:rsidRDefault="00B90B67" w:rsidP="004558A2">
            <w:pPr>
              <w:autoSpaceDE w:val="0"/>
              <w:autoSpaceDN w:val="0"/>
              <w:adjustRightInd w:val="0"/>
              <w:rPr>
                <w:rFonts w:ascii="Verdana" w:hAnsi="Verdana" w:cs="Arial"/>
                <w:sz w:val="18"/>
                <w:szCs w:val="18"/>
              </w:rPr>
            </w:pPr>
          </w:p>
          <w:p w:rsidR="00F86E0F" w:rsidRDefault="00B90B67" w:rsidP="00C73B51">
            <w:pPr>
              <w:autoSpaceDE w:val="0"/>
              <w:autoSpaceDN w:val="0"/>
              <w:adjustRightInd w:val="0"/>
              <w:rPr>
                <w:rFonts w:ascii="Verdana" w:hAnsi="Verdana" w:cs="Arial"/>
                <w:sz w:val="18"/>
                <w:szCs w:val="18"/>
              </w:rPr>
            </w:pPr>
            <w:r>
              <w:rPr>
                <w:rFonts w:ascii="Verdana" w:hAnsi="Verdana" w:cs="Arial"/>
                <w:sz w:val="18"/>
                <w:szCs w:val="18"/>
              </w:rPr>
              <w:t xml:space="preserve">Search the internet for short video </w:t>
            </w:r>
            <w:r>
              <w:rPr>
                <w:rFonts w:ascii="Verdana" w:hAnsi="Verdana" w:cs="Arial"/>
                <w:sz w:val="18"/>
                <w:szCs w:val="18"/>
              </w:rPr>
              <w:lastRenderedPageBreak/>
              <w:t xml:space="preserve">presentations of professions in </w:t>
            </w:r>
            <w:r w:rsidR="00F86E0F">
              <w:rPr>
                <w:rFonts w:ascii="Verdana" w:hAnsi="Verdana" w:cs="Arial"/>
                <w:sz w:val="18"/>
                <w:szCs w:val="18"/>
              </w:rPr>
              <w:t xml:space="preserve">Tamil </w:t>
            </w:r>
          </w:p>
          <w:p w:rsidR="00F86E0F" w:rsidRDefault="00F86E0F" w:rsidP="00C73B51">
            <w:pPr>
              <w:autoSpaceDE w:val="0"/>
              <w:autoSpaceDN w:val="0"/>
              <w:adjustRightInd w:val="0"/>
              <w:rPr>
                <w:rFonts w:ascii="Verdana" w:hAnsi="Verdana" w:cs="Arial"/>
                <w:sz w:val="18"/>
                <w:szCs w:val="18"/>
              </w:rPr>
            </w:pPr>
          </w:p>
          <w:p w:rsidR="00F86E0F" w:rsidRDefault="00F86E0F" w:rsidP="00C73B51">
            <w:pPr>
              <w:autoSpaceDE w:val="0"/>
              <w:autoSpaceDN w:val="0"/>
              <w:adjustRightInd w:val="0"/>
              <w:rPr>
                <w:rFonts w:ascii="Verdana" w:hAnsi="Verdana" w:cs="Arial"/>
                <w:sz w:val="18"/>
                <w:szCs w:val="18"/>
              </w:rPr>
            </w:pPr>
          </w:p>
          <w:p w:rsidR="00B90B67" w:rsidRPr="003756FB" w:rsidRDefault="00C16BFD" w:rsidP="00C73B51">
            <w:pPr>
              <w:autoSpaceDE w:val="0"/>
              <w:autoSpaceDN w:val="0"/>
              <w:adjustRightInd w:val="0"/>
              <w:rPr>
                <w:rFonts w:ascii="Verdana" w:hAnsi="Verdana"/>
                <w:sz w:val="20"/>
              </w:rPr>
            </w:pPr>
            <w:hyperlink r:id="rId21" w:history="1">
              <w:r w:rsidR="00F86E0F" w:rsidRPr="003756FB">
                <w:rPr>
                  <w:rStyle w:val="Hyperlink"/>
                  <w:rFonts w:ascii="Verdana" w:hAnsi="Verdana"/>
                  <w:sz w:val="20"/>
                </w:rPr>
                <w:t>https://www.youtube.com/watch?v=B_o6gLYaLY8</w:t>
              </w:r>
            </w:hyperlink>
          </w:p>
          <w:p w:rsidR="00F86E0F" w:rsidRPr="003756FB" w:rsidRDefault="00F86E0F" w:rsidP="00C73B51">
            <w:pPr>
              <w:autoSpaceDE w:val="0"/>
              <w:autoSpaceDN w:val="0"/>
              <w:adjustRightInd w:val="0"/>
              <w:rPr>
                <w:rFonts w:ascii="Verdana" w:hAnsi="Verdana"/>
                <w:sz w:val="20"/>
              </w:rPr>
            </w:pPr>
          </w:p>
          <w:p w:rsidR="00F86E0F" w:rsidRPr="003756FB" w:rsidRDefault="00F86E0F" w:rsidP="00C73B51">
            <w:pPr>
              <w:autoSpaceDE w:val="0"/>
              <w:autoSpaceDN w:val="0"/>
              <w:adjustRightInd w:val="0"/>
              <w:rPr>
                <w:rFonts w:ascii="Verdana" w:hAnsi="Verdana" w:cs="Arial"/>
                <w:sz w:val="14"/>
                <w:szCs w:val="18"/>
              </w:rPr>
            </w:pPr>
          </w:p>
          <w:p w:rsidR="003756FB" w:rsidRPr="003756FB" w:rsidRDefault="00C16BFD" w:rsidP="00C73B51">
            <w:pPr>
              <w:autoSpaceDE w:val="0"/>
              <w:autoSpaceDN w:val="0"/>
              <w:adjustRightInd w:val="0"/>
              <w:rPr>
                <w:rFonts w:ascii="Verdana" w:hAnsi="Verdana"/>
                <w:sz w:val="20"/>
              </w:rPr>
            </w:pPr>
            <w:hyperlink r:id="rId22" w:history="1">
              <w:r w:rsidR="00F86E0F" w:rsidRPr="003756FB">
                <w:rPr>
                  <w:rStyle w:val="Hyperlink"/>
                  <w:rFonts w:ascii="Verdana" w:hAnsi="Verdana"/>
                  <w:sz w:val="20"/>
                </w:rPr>
                <w:t>https://www.tes.com/lessons/hvDo9MnSTC7mfA/learn-tamil</w:t>
              </w:r>
            </w:hyperlink>
          </w:p>
          <w:p w:rsidR="00F86E0F" w:rsidRDefault="00F86E0F" w:rsidP="00C73B51">
            <w:pPr>
              <w:autoSpaceDE w:val="0"/>
              <w:autoSpaceDN w:val="0"/>
              <w:adjustRightInd w:val="0"/>
              <w:rPr>
                <w:rFonts w:ascii="Verdana" w:hAnsi="Verdana" w:cs="Arial"/>
                <w:sz w:val="18"/>
                <w:szCs w:val="18"/>
              </w:rPr>
            </w:pPr>
          </w:p>
          <w:p w:rsidR="00F86E0F" w:rsidRDefault="00C16BFD" w:rsidP="00C73B51">
            <w:pPr>
              <w:autoSpaceDE w:val="0"/>
              <w:autoSpaceDN w:val="0"/>
              <w:adjustRightInd w:val="0"/>
              <w:rPr>
                <w:rFonts w:ascii="Verdana" w:hAnsi="Verdana" w:cs="Arial"/>
                <w:sz w:val="18"/>
                <w:szCs w:val="18"/>
              </w:rPr>
            </w:pPr>
            <w:hyperlink r:id="rId23" w:history="1">
              <w:r w:rsidR="00F86E0F" w:rsidRPr="000A05F6">
                <w:rPr>
                  <w:rStyle w:val="Hyperlink"/>
                  <w:rFonts w:ascii="Verdana" w:hAnsi="Verdana" w:cs="Arial"/>
                  <w:sz w:val="18"/>
                  <w:szCs w:val="18"/>
                </w:rPr>
                <w:t>http://www.newburyparkschool.net/langofmonth/tamil/player.html</w:t>
              </w:r>
            </w:hyperlink>
          </w:p>
          <w:p w:rsidR="00F86E0F" w:rsidRDefault="00F86E0F" w:rsidP="00C73B51">
            <w:pPr>
              <w:autoSpaceDE w:val="0"/>
              <w:autoSpaceDN w:val="0"/>
              <w:adjustRightInd w:val="0"/>
              <w:rPr>
                <w:rFonts w:ascii="Verdana" w:hAnsi="Verdana" w:cs="Arial"/>
                <w:sz w:val="18"/>
                <w:szCs w:val="18"/>
              </w:rPr>
            </w:pPr>
          </w:p>
          <w:p w:rsidR="00B90B67" w:rsidRPr="002512BA" w:rsidRDefault="00C16BFD" w:rsidP="00C73B51">
            <w:pPr>
              <w:autoSpaceDE w:val="0"/>
              <w:autoSpaceDN w:val="0"/>
              <w:adjustRightInd w:val="0"/>
              <w:rPr>
                <w:rStyle w:val="Hyperlink"/>
                <w:rFonts w:ascii="Verdana" w:hAnsi="Verdana" w:cs="Arial"/>
                <w:sz w:val="18"/>
                <w:szCs w:val="18"/>
              </w:rPr>
            </w:pPr>
            <w:hyperlink r:id="rId24" w:history="1">
              <w:r w:rsidR="00F86E0F" w:rsidRPr="002512BA">
                <w:rPr>
                  <w:rStyle w:val="Hyperlink"/>
                  <w:rFonts w:ascii="Verdana" w:hAnsi="Verdana" w:cs="Arial"/>
                  <w:sz w:val="18"/>
                  <w:szCs w:val="18"/>
                </w:rPr>
                <w:t>https://www.tes.com/resources/search/?q=employment%20in%20india%20resources</w:t>
              </w:r>
            </w:hyperlink>
          </w:p>
          <w:p w:rsidR="00B90B67" w:rsidRPr="004558A2" w:rsidRDefault="00B90B67" w:rsidP="00C73B51">
            <w:pPr>
              <w:autoSpaceDE w:val="0"/>
              <w:autoSpaceDN w:val="0"/>
              <w:adjustRightInd w:val="0"/>
              <w:rPr>
                <w:rFonts w:ascii="Verdana" w:hAnsi="Verdana" w:cs="Arial"/>
                <w:sz w:val="18"/>
                <w:szCs w:val="18"/>
              </w:rPr>
            </w:pPr>
          </w:p>
        </w:tc>
        <w:tc>
          <w:tcPr>
            <w:tcW w:w="1986" w:type="dxa"/>
            <w:shd w:val="clear" w:color="auto" w:fill="auto"/>
          </w:tcPr>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Relative pronouns</w:t>
            </w:r>
          </w:p>
          <w:p w:rsidR="00B90B67" w:rsidRPr="001B1197" w:rsidRDefault="00B90B67" w:rsidP="00C73B51">
            <w:pPr>
              <w:autoSpaceDE w:val="0"/>
              <w:autoSpaceDN w:val="0"/>
              <w:adjustRightInd w:val="0"/>
              <w:rPr>
                <w:rFonts w:ascii="Verdana" w:hAnsi="Verdana" w:cs="Arial"/>
                <w:sz w:val="18"/>
                <w:szCs w:val="18"/>
                <w:lang w:val="en"/>
              </w:rPr>
            </w:pPr>
          </w:p>
          <w:p w:rsidR="00B90B67" w:rsidRPr="004558A2" w:rsidRDefault="00B90B67" w:rsidP="00C73B51">
            <w:pPr>
              <w:autoSpaceDE w:val="0"/>
              <w:autoSpaceDN w:val="0"/>
              <w:adjustRightInd w:val="0"/>
              <w:rPr>
                <w:rFonts w:ascii="Verdana" w:hAnsi="Verdana" w:cs="Arial"/>
                <w:sz w:val="18"/>
                <w:szCs w:val="18"/>
              </w:rPr>
            </w:pPr>
            <w:r w:rsidRPr="004558A2">
              <w:rPr>
                <w:rFonts w:ascii="Verdana" w:hAnsi="Verdana" w:cs="Arial"/>
                <w:sz w:val="18"/>
                <w:szCs w:val="18"/>
              </w:rPr>
              <w:t xml:space="preserve">Infinitive clauses </w:t>
            </w:r>
          </w:p>
          <w:p w:rsidR="00B90B67" w:rsidRPr="004558A2" w:rsidRDefault="00B90B67" w:rsidP="00C73B51">
            <w:pPr>
              <w:autoSpaceDE w:val="0"/>
              <w:autoSpaceDN w:val="0"/>
              <w:adjustRightInd w:val="0"/>
              <w:rPr>
                <w:rFonts w:ascii="Verdana" w:hAnsi="Verdana" w:cs="Arial"/>
                <w:sz w:val="18"/>
                <w:szCs w:val="18"/>
              </w:rPr>
            </w:pPr>
          </w:p>
          <w:p w:rsidR="00B90B67" w:rsidRPr="001B1197" w:rsidRDefault="00B90B67" w:rsidP="00C73B51">
            <w:pPr>
              <w:autoSpaceDE w:val="0"/>
              <w:autoSpaceDN w:val="0"/>
              <w:adjustRightInd w:val="0"/>
              <w:rPr>
                <w:rFonts w:ascii="Verdana" w:hAnsi="Verdana" w:cs="Arial"/>
                <w:sz w:val="18"/>
                <w:szCs w:val="18"/>
                <w:lang w:val="en"/>
              </w:rPr>
            </w:pPr>
            <w:r w:rsidRPr="001B1197">
              <w:rPr>
                <w:rFonts w:ascii="Verdana" w:hAnsi="Verdana" w:cs="Arial"/>
                <w:sz w:val="18"/>
                <w:szCs w:val="18"/>
                <w:lang w:val="en"/>
              </w:rPr>
              <w:t>Future tense</w:t>
            </w:r>
            <w:r>
              <w:rPr>
                <w:rFonts w:ascii="Verdana" w:hAnsi="Verdana" w:cs="Arial"/>
                <w:sz w:val="18"/>
                <w:szCs w:val="18"/>
                <w:lang w:val="en"/>
              </w:rPr>
              <w:t xml:space="preserve"> with appropriate verbs.</w:t>
            </w:r>
          </w:p>
          <w:p w:rsidR="00B90B67" w:rsidRDefault="00B90B67" w:rsidP="00C73B51">
            <w:pPr>
              <w:autoSpaceDE w:val="0"/>
              <w:autoSpaceDN w:val="0"/>
              <w:adjustRightInd w:val="0"/>
              <w:rPr>
                <w:rFonts w:ascii="Verdana" w:hAnsi="Verdana" w:cs="Arial"/>
                <w:sz w:val="18"/>
                <w:szCs w:val="18"/>
                <w:lang w:val="en"/>
              </w:rPr>
            </w:pPr>
          </w:p>
          <w:p w:rsidR="00B90B67" w:rsidRPr="001B1197" w:rsidRDefault="00B90B67" w:rsidP="00F86E0F">
            <w:pPr>
              <w:autoSpaceDE w:val="0"/>
              <w:autoSpaceDN w:val="0"/>
              <w:adjustRightInd w:val="0"/>
              <w:rPr>
                <w:rFonts w:ascii="Verdana" w:hAnsi="Verdana" w:cs="Arial"/>
                <w:sz w:val="18"/>
                <w:szCs w:val="18"/>
                <w:lang w:val="en"/>
              </w:rPr>
            </w:pPr>
          </w:p>
        </w:tc>
        <w:tc>
          <w:tcPr>
            <w:tcW w:w="1417" w:type="dxa"/>
            <w:gridSpan w:val="2"/>
          </w:tcPr>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Work, careers and volunteering</w:t>
            </w:r>
          </w:p>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Topic Area B 4</w:t>
            </w:r>
          </w:p>
          <w:p w:rsidR="00B90B67" w:rsidRDefault="00B90B67" w:rsidP="00C73B51">
            <w:pPr>
              <w:autoSpaceDE w:val="0"/>
              <w:autoSpaceDN w:val="0"/>
              <w:adjustRightInd w:val="0"/>
              <w:rPr>
                <w:rFonts w:ascii="Verdana" w:hAnsi="Verdana" w:cs="Arial"/>
                <w:sz w:val="18"/>
                <w:szCs w:val="18"/>
                <w:lang w:val="en"/>
              </w:rPr>
            </w:pPr>
          </w:p>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Future plans</w:t>
            </w: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Topic Area B 5</w:t>
            </w:r>
          </w:p>
        </w:tc>
        <w:tc>
          <w:tcPr>
            <w:tcW w:w="1559" w:type="dxa"/>
          </w:tcPr>
          <w:p w:rsidR="00B90B67" w:rsidRDefault="00B90B67" w:rsidP="005D28DE">
            <w:pPr>
              <w:rPr>
                <w:rFonts w:ascii="Verdana" w:hAnsi="Verdana" w:cs="Arial"/>
                <w:sz w:val="18"/>
                <w:szCs w:val="18"/>
              </w:rPr>
            </w:pPr>
            <w:r>
              <w:rPr>
                <w:rFonts w:ascii="Verdana" w:hAnsi="Verdana" w:cs="Arial"/>
                <w:sz w:val="18"/>
                <w:szCs w:val="18"/>
              </w:rPr>
              <w:t>Critical thinking is assessed in AO1 and AO3</w:t>
            </w:r>
          </w:p>
          <w:p w:rsidR="00B90B67" w:rsidRDefault="00B90B67" w:rsidP="005D28DE">
            <w:pPr>
              <w:rPr>
                <w:rFonts w:ascii="Verdana" w:hAnsi="Verdana" w:cs="Arial"/>
                <w:sz w:val="18"/>
                <w:szCs w:val="18"/>
              </w:rPr>
            </w:pPr>
          </w:p>
          <w:p w:rsidR="00B90B67" w:rsidRDefault="00B90B67" w:rsidP="005D28DE">
            <w:pPr>
              <w:rPr>
                <w:rFonts w:ascii="Verdana" w:hAnsi="Verdana" w:cs="Arial"/>
                <w:sz w:val="18"/>
                <w:szCs w:val="18"/>
              </w:rPr>
            </w:pPr>
            <w:r>
              <w:rPr>
                <w:rFonts w:ascii="Verdana" w:hAnsi="Verdana" w:cs="Arial"/>
                <w:sz w:val="18"/>
                <w:szCs w:val="18"/>
              </w:rPr>
              <w:t>Communication is assessed in AO4 and A02</w:t>
            </w:r>
          </w:p>
          <w:p w:rsidR="00B90B67" w:rsidRDefault="00B90B67" w:rsidP="005D28DE">
            <w:pPr>
              <w:rPr>
                <w:rFonts w:ascii="Verdana" w:hAnsi="Verdana" w:cs="Arial"/>
                <w:sz w:val="18"/>
                <w:szCs w:val="18"/>
              </w:rPr>
            </w:pPr>
          </w:p>
          <w:p w:rsidR="00B90B67" w:rsidRPr="001B1197" w:rsidRDefault="00B90B67" w:rsidP="005D28DE">
            <w:pPr>
              <w:rPr>
                <w:rFonts w:ascii="Verdana" w:hAnsi="Verdana" w:cs="Arial"/>
                <w:sz w:val="18"/>
                <w:szCs w:val="18"/>
              </w:rPr>
            </w:pPr>
          </w:p>
        </w:tc>
        <w:tc>
          <w:tcPr>
            <w:tcW w:w="1559" w:type="dxa"/>
          </w:tcPr>
          <w:p w:rsidR="00B90B67" w:rsidRPr="001B119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Pr="001B119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Pr="001B119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Teamwork</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Collaboration</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Co-operation</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Responsibility</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Self-presentation</w:t>
            </w:r>
          </w:p>
          <w:p w:rsidR="00B90B67" w:rsidRPr="001B119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Calibri"/>
                <w:sz w:val="18"/>
                <w:szCs w:val="18"/>
                <w:lang w:val="en"/>
              </w:rPr>
            </w:pPr>
          </w:p>
        </w:tc>
      </w:tr>
      <w:tr w:rsidR="00B90B67" w:rsidRPr="009B3F28" w:rsidTr="00B75F53">
        <w:tc>
          <w:tcPr>
            <w:tcW w:w="1985" w:type="dxa"/>
            <w:gridSpan w:val="2"/>
          </w:tcPr>
          <w:p w:rsidR="00B90B67" w:rsidRPr="001B1197" w:rsidRDefault="00B90B67" w:rsidP="00C73B51">
            <w:pPr>
              <w:autoSpaceDE w:val="0"/>
              <w:autoSpaceDN w:val="0"/>
              <w:adjustRightInd w:val="0"/>
              <w:rPr>
                <w:rFonts w:ascii="Verdana" w:hAnsi="Verdana"/>
                <w:sz w:val="18"/>
                <w:szCs w:val="18"/>
              </w:rPr>
            </w:pPr>
          </w:p>
        </w:tc>
        <w:tc>
          <w:tcPr>
            <w:tcW w:w="13557" w:type="dxa"/>
            <w:gridSpan w:val="9"/>
            <w:shd w:val="clear" w:color="auto" w:fill="auto"/>
          </w:tcPr>
          <w:p w:rsidR="00B90B67" w:rsidRPr="00C12391" w:rsidRDefault="00B90B67" w:rsidP="00C73B51">
            <w:pPr>
              <w:autoSpaceDE w:val="0"/>
              <w:autoSpaceDN w:val="0"/>
              <w:adjustRightInd w:val="0"/>
              <w:rPr>
                <w:rFonts w:ascii="Verdana" w:hAnsi="Verdana" w:cs="Calibri"/>
                <w:b/>
                <w:sz w:val="28"/>
                <w:szCs w:val="28"/>
                <w:lang w:val="en"/>
              </w:rPr>
            </w:pPr>
            <w:r w:rsidRPr="00C12391">
              <w:rPr>
                <w:rFonts w:ascii="Verdana" w:hAnsi="Verdana"/>
                <w:b/>
                <w:sz w:val="28"/>
                <w:szCs w:val="28"/>
              </w:rPr>
              <w:t>Term 3</w:t>
            </w: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Pr>
                <w:rFonts w:ascii="Verdana" w:hAnsi="Verdana"/>
                <w:sz w:val="18"/>
                <w:szCs w:val="18"/>
              </w:rPr>
              <w:t>1-4</w:t>
            </w:r>
          </w:p>
        </w:tc>
        <w:tc>
          <w:tcPr>
            <w:tcW w:w="1276" w:type="dxa"/>
            <w:gridSpan w:val="2"/>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C - Personal life and relationships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House and home</w:t>
            </w:r>
          </w:p>
          <w:p w:rsidR="00B90B67" w:rsidRPr="001B1197" w:rsidRDefault="00B90B67" w:rsidP="00C73B51">
            <w:pPr>
              <w:autoSpaceDE w:val="0"/>
              <w:autoSpaceDN w:val="0"/>
              <w:adjustRightInd w:val="0"/>
              <w:rPr>
                <w:rFonts w:ascii="Verdana" w:hAnsi="Verdana" w:cs="Arial"/>
                <w:sz w:val="18"/>
                <w:szCs w:val="18"/>
                <w:lang w:val="en"/>
              </w:rPr>
            </w:pPr>
          </w:p>
          <w:p w:rsidR="00B90B67" w:rsidRDefault="00B90B67" w:rsidP="00C73B51">
            <w:pPr>
              <w:autoSpaceDE w:val="0"/>
              <w:autoSpaceDN w:val="0"/>
              <w:adjustRightInd w:val="0"/>
              <w:rPr>
                <w:rFonts w:ascii="Verdana" w:hAnsi="Verdana" w:cs="Arial"/>
                <w:sz w:val="18"/>
                <w:szCs w:val="18"/>
                <w:lang w:val="en"/>
              </w:rPr>
            </w:pPr>
            <w:r w:rsidRPr="001B1197">
              <w:rPr>
                <w:rFonts w:ascii="Verdana" w:hAnsi="Verdana" w:cs="Arial"/>
                <w:sz w:val="18"/>
                <w:szCs w:val="18"/>
                <w:lang w:val="en"/>
              </w:rPr>
              <w:t xml:space="preserve">Daily routine  </w:t>
            </w:r>
          </w:p>
          <w:p w:rsidR="00B90B67" w:rsidRDefault="00B90B67" w:rsidP="00C73B51">
            <w:pPr>
              <w:autoSpaceDE w:val="0"/>
              <w:autoSpaceDN w:val="0"/>
              <w:adjustRightInd w:val="0"/>
              <w:rPr>
                <w:rFonts w:ascii="Verdana" w:hAnsi="Verdana" w:cs="Arial"/>
                <w:sz w:val="18"/>
                <w:szCs w:val="18"/>
                <w:lang w:val="en"/>
              </w:rPr>
            </w:pPr>
          </w:p>
          <w:p w:rsidR="00B90B67" w:rsidRPr="00126FB3" w:rsidRDefault="00B90B67" w:rsidP="003A6C2F">
            <w:pPr>
              <w:autoSpaceDE w:val="0"/>
              <w:autoSpaceDN w:val="0"/>
              <w:adjustRightInd w:val="0"/>
              <w:rPr>
                <w:rFonts w:ascii="Verdana" w:hAnsi="Verdana" w:cs="Arial"/>
                <w:color w:val="1F497D"/>
                <w:sz w:val="18"/>
                <w:szCs w:val="18"/>
                <w:lang w:val="en"/>
              </w:rPr>
            </w:pPr>
            <w:r>
              <w:rPr>
                <w:rFonts w:ascii="Verdana" w:hAnsi="Verdana" w:cs="Arial"/>
                <w:sz w:val="18"/>
                <w:szCs w:val="18"/>
                <w:lang w:val="en"/>
              </w:rPr>
              <w:t>H</w:t>
            </w:r>
            <w:r w:rsidRPr="001B1197">
              <w:rPr>
                <w:rFonts w:ascii="Verdana" w:hAnsi="Verdana" w:cs="Arial"/>
                <w:sz w:val="18"/>
                <w:szCs w:val="18"/>
                <w:lang w:val="en"/>
              </w:rPr>
              <w:t>elping at home</w:t>
            </w:r>
            <w:r w:rsidRPr="00126FB3">
              <w:rPr>
                <w:rFonts w:ascii="Verdana" w:hAnsi="Verdana" w:cs="Arial"/>
                <w:color w:val="1F497D"/>
                <w:sz w:val="18"/>
                <w:szCs w:val="18"/>
                <w:lang w:val="en"/>
              </w:rPr>
              <w:t xml:space="preserve"> </w:t>
            </w:r>
          </w:p>
        </w:tc>
        <w:tc>
          <w:tcPr>
            <w:tcW w:w="3260" w:type="dxa"/>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Default="00B90B67" w:rsidP="00C73B51">
            <w:pPr>
              <w:autoSpaceDE w:val="0"/>
              <w:autoSpaceDN w:val="0"/>
              <w:adjustRightInd w:val="0"/>
              <w:rPr>
                <w:rFonts w:ascii="Verdana" w:hAnsi="Verdana" w:cs="Arial"/>
                <w:i/>
                <w:color w:val="000000"/>
                <w:sz w:val="18"/>
                <w:szCs w:val="18"/>
                <w:lang w:val="en"/>
              </w:rPr>
            </w:pPr>
            <w:proofErr w:type="spellStart"/>
            <w:r>
              <w:rPr>
                <w:rFonts w:ascii="Verdana" w:hAnsi="Verdana" w:cs="Arial"/>
                <w:color w:val="000000"/>
                <w:sz w:val="18"/>
                <w:szCs w:val="18"/>
                <w:lang w:val="en"/>
              </w:rPr>
              <w:t>Practise</w:t>
            </w:r>
            <w:proofErr w:type="spellEnd"/>
            <w:r>
              <w:rPr>
                <w:rFonts w:ascii="Verdana" w:hAnsi="Verdana" w:cs="Arial"/>
                <w:color w:val="000000"/>
                <w:sz w:val="18"/>
                <w:szCs w:val="18"/>
                <w:lang w:val="en"/>
              </w:rPr>
              <w:t xml:space="preserve"> and learn the vocabulary of types of house and their position with flashcards using the question </w:t>
            </w:r>
            <w:r w:rsidRPr="00FB193E">
              <w:rPr>
                <w:rFonts w:ascii="Verdana" w:hAnsi="Verdana" w:cs="Arial"/>
                <w:i/>
                <w:color w:val="000000"/>
                <w:sz w:val="18"/>
                <w:szCs w:val="18"/>
                <w:lang w:val="en"/>
              </w:rPr>
              <w:t>Where do you live?</w:t>
            </w:r>
            <w:r>
              <w:rPr>
                <w:rFonts w:ascii="Verdana" w:hAnsi="Verdana" w:cs="Arial"/>
                <w:color w:val="000000"/>
                <w:sz w:val="18"/>
                <w:szCs w:val="18"/>
                <w:lang w:val="en"/>
              </w:rPr>
              <w:t xml:space="preserve"> Pupils respond according to the flashcard and then the actual answer. Then add the position, e.g. in the town </w:t>
            </w:r>
            <w:proofErr w:type="spellStart"/>
            <w:r>
              <w:rPr>
                <w:rFonts w:ascii="Verdana" w:hAnsi="Verdana" w:cs="Arial"/>
                <w:color w:val="000000"/>
                <w:sz w:val="18"/>
                <w:szCs w:val="18"/>
                <w:lang w:val="en"/>
              </w:rPr>
              <w:t>centre</w:t>
            </w:r>
            <w:proofErr w:type="spellEnd"/>
            <w:r>
              <w:rPr>
                <w:rFonts w:ascii="Verdana" w:hAnsi="Verdana" w:cs="Arial"/>
                <w:color w:val="000000"/>
                <w:sz w:val="18"/>
                <w:szCs w:val="18"/>
                <w:lang w:val="en"/>
              </w:rPr>
              <w:t xml:space="preserve">, in a village, in the countryside, on the edge of the town, on the coast, in the mountains and finally the country. Pupils should then be able to say something like </w:t>
            </w:r>
            <w:r w:rsidRPr="00FB193E">
              <w:rPr>
                <w:rFonts w:ascii="Verdana" w:hAnsi="Verdana" w:cs="Arial"/>
                <w:i/>
                <w:color w:val="000000"/>
                <w:sz w:val="18"/>
                <w:szCs w:val="18"/>
                <w:lang w:val="en"/>
              </w:rPr>
              <w:t xml:space="preserve">I live in a terraced house on the edge of the town in </w:t>
            </w:r>
            <w:proofErr w:type="spellStart"/>
            <w:r w:rsidR="00702328">
              <w:rPr>
                <w:rFonts w:ascii="Verdana" w:hAnsi="Verdana" w:cs="Arial"/>
                <w:i/>
                <w:color w:val="000000"/>
                <w:sz w:val="18"/>
                <w:szCs w:val="18"/>
                <w:lang w:val="en"/>
              </w:rPr>
              <w:t>Srilanka</w:t>
            </w:r>
            <w:proofErr w:type="spellEnd"/>
            <w:r w:rsidR="00702328">
              <w:rPr>
                <w:rFonts w:ascii="Verdana" w:hAnsi="Verdana" w:cs="Arial"/>
                <w:i/>
                <w:color w:val="000000"/>
                <w:sz w:val="18"/>
                <w:szCs w:val="18"/>
                <w:lang w:val="en"/>
              </w:rPr>
              <w:t>/</w:t>
            </w:r>
            <w:proofErr w:type="spellStart"/>
            <w:r w:rsidR="00702328">
              <w:rPr>
                <w:rFonts w:ascii="Verdana" w:hAnsi="Verdana" w:cs="Arial"/>
                <w:i/>
                <w:color w:val="000000"/>
                <w:sz w:val="18"/>
                <w:szCs w:val="18"/>
                <w:lang w:val="en"/>
              </w:rPr>
              <w:t>Tamilnadu</w:t>
            </w:r>
            <w:proofErr w:type="spellEnd"/>
            <w:r w:rsidR="00702328">
              <w:rPr>
                <w:rFonts w:ascii="Verdana" w:hAnsi="Verdana" w:cs="Arial"/>
                <w:i/>
                <w:color w:val="000000"/>
                <w:sz w:val="18"/>
                <w:szCs w:val="18"/>
                <w:lang w:val="en"/>
              </w:rPr>
              <w:t xml:space="preserve"> rural </w:t>
            </w:r>
            <w:proofErr w:type="gramStart"/>
            <w:r w:rsidR="00702328">
              <w:rPr>
                <w:rFonts w:ascii="Verdana" w:hAnsi="Verdana" w:cs="Arial"/>
                <w:i/>
                <w:color w:val="000000"/>
                <w:sz w:val="18"/>
                <w:szCs w:val="18"/>
                <w:lang w:val="en"/>
              </w:rPr>
              <w:t>life .</w:t>
            </w:r>
            <w:proofErr w:type="gramEnd"/>
          </w:p>
          <w:p w:rsidR="00B90B67" w:rsidRPr="00FB193E" w:rsidRDefault="00B90B67" w:rsidP="00C73B51">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 xml:space="preserve">This can be </w:t>
            </w:r>
            <w:proofErr w:type="spellStart"/>
            <w:r>
              <w:rPr>
                <w:rFonts w:ascii="Verdana" w:hAnsi="Verdana" w:cs="Arial"/>
                <w:color w:val="000000"/>
                <w:sz w:val="18"/>
                <w:szCs w:val="18"/>
                <w:lang w:val="en"/>
              </w:rPr>
              <w:t>practised</w:t>
            </w:r>
            <w:proofErr w:type="spellEnd"/>
            <w:r>
              <w:rPr>
                <w:rFonts w:ascii="Verdana" w:hAnsi="Verdana" w:cs="Arial"/>
                <w:color w:val="000000"/>
                <w:sz w:val="18"/>
                <w:szCs w:val="18"/>
                <w:lang w:val="en"/>
              </w:rPr>
              <w:t xml:space="preserve"> in groups and written up.</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w:t>
            </w:r>
          </w:p>
          <w:p w:rsidR="00B90B67" w:rsidRPr="00FB193E" w:rsidRDefault="00B90B67" w:rsidP="00C73B51">
            <w:pPr>
              <w:autoSpaceDE w:val="0"/>
              <w:autoSpaceDN w:val="0"/>
              <w:adjustRightInd w:val="0"/>
              <w:rPr>
                <w:rFonts w:ascii="Verdana" w:hAnsi="Verdana" w:cs="Arial"/>
                <w:i/>
                <w:color w:val="000000"/>
                <w:sz w:val="18"/>
                <w:szCs w:val="18"/>
                <w:lang w:val="en"/>
              </w:rPr>
            </w:pPr>
            <w:r>
              <w:rPr>
                <w:rFonts w:ascii="Verdana" w:hAnsi="Verdana" w:cs="Arial"/>
                <w:color w:val="000000"/>
                <w:sz w:val="18"/>
                <w:szCs w:val="18"/>
                <w:lang w:val="en"/>
              </w:rPr>
              <w:t xml:space="preserve">After </w:t>
            </w:r>
            <w:proofErr w:type="spellStart"/>
            <w:r>
              <w:rPr>
                <w:rFonts w:ascii="Verdana" w:hAnsi="Verdana" w:cs="Arial"/>
                <w:color w:val="000000"/>
                <w:sz w:val="18"/>
                <w:szCs w:val="18"/>
                <w:lang w:val="en"/>
              </w:rPr>
              <w:t>practising</w:t>
            </w:r>
            <w:proofErr w:type="spellEnd"/>
            <w:r>
              <w:rPr>
                <w:rFonts w:ascii="Verdana" w:hAnsi="Verdana" w:cs="Arial"/>
                <w:color w:val="000000"/>
                <w:sz w:val="18"/>
                <w:szCs w:val="18"/>
                <w:lang w:val="en"/>
              </w:rPr>
              <w:t xml:space="preserve"> with flashcards to learn the vocabulary, pupils design their own ideal house, draw it and write about </w:t>
            </w:r>
            <w:r w:rsidRPr="00FB193E">
              <w:rPr>
                <w:rFonts w:ascii="Verdana" w:hAnsi="Verdana" w:cs="Arial"/>
                <w:i/>
                <w:color w:val="000000"/>
                <w:sz w:val="18"/>
                <w:szCs w:val="18"/>
                <w:lang w:val="en"/>
              </w:rPr>
              <w:t>My Ideal House.</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r w:rsidRPr="001B1197">
              <w:rPr>
                <w:rFonts w:ascii="Verdana" w:hAnsi="Verdana" w:cs="Arial"/>
                <w:color w:val="000000"/>
                <w:sz w:val="18"/>
                <w:szCs w:val="18"/>
                <w:lang w:val="en"/>
              </w:rPr>
              <w:t>:</w:t>
            </w:r>
          </w:p>
          <w:p w:rsidR="00B90B6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Kim’s Game with items in a room, e.g. bedroom.</w:t>
            </w:r>
          </w:p>
          <w:p w:rsidR="00B90B6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Lesson idea 4:</w:t>
            </w:r>
          </w:p>
          <w:p w:rsidR="00B90B67"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Quizlet.com will give lots of help with things to do to help at home. Play a game in pairs adding to a list, e.g. </w:t>
            </w:r>
            <w:r w:rsidRPr="000A2C38">
              <w:rPr>
                <w:rFonts w:ascii="Verdana" w:hAnsi="Verdana" w:cs="Arial"/>
                <w:i/>
                <w:color w:val="000000"/>
                <w:sz w:val="18"/>
                <w:szCs w:val="18"/>
                <w:lang w:val="en"/>
              </w:rPr>
              <w:t>I wash the dishes, I wash the dishes and I make my bed, I wash the dishes, make my bed and I lay the table…</w:t>
            </w:r>
            <w:r>
              <w:rPr>
                <w:rFonts w:ascii="Verdana" w:hAnsi="Verdana" w:cs="Arial"/>
                <w:color w:val="000000"/>
                <w:sz w:val="18"/>
                <w:szCs w:val="18"/>
                <w:lang w:val="en"/>
              </w:rPr>
              <w:t xml:space="preserve"> The loser is the one who first makes a mistake. Then write a review of how</w:t>
            </w:r>
            <w:r w:rsidRPr="001B1197">
              <w:rPr>
                <w:rFonts w:ascii="Verdana" w:hAnsi="Verdana" w:cs="Arial"/>
                <w:color w:val="000000"/>
                <w:sz w:val="18"/>
                <w:szCs w:val="18"/>
                <w:lang w:val="en"/>
              </w:rPr>
              <w:t xml:space="preserve"> teenagers should help at home</w:t>
            </w:r>
            <w:r>
              <w:rPr>
                <w:rFonts w:ascii="Verdana" w:hAnsi="Verdana" w:cs="Arial"/>
                <w:color w:val="000000"/>
                <w:sz w:val="18"/>
                <w:szCs w:val="18"/>
                <w:lang w:val="en"/>
              </w:rPr>
              <w:t xml:space="preserve">. This could also be a poster. </w:t>
            </w:r>
          </w:p>
        </w:tc>
        <w:tc>
          <w:tcPr>
            <w:tcW w:w="1985" w:type="dxa"/>
          </w:tcPr>
          <w:p w:rsidR="00B90B67" w:rsidRDefault="00B90B67" w:rsidP="003A6C2F">
            <w:pPr>
              <w:autoSpaceDE w:val="0"/>
              <w:autoSpaceDN w:val="0"/>
              <w:adjustRightInd w:val="0"/>
              <w:rPr>
                <w:rFonts w:ascii="Verdana" w:hAnsi="Verdana" w:cs="Arial"/>
                <w:color w:val="000000"/>
                <w:sz w:val="18"/>
                <w:szCs w:val="18"/>
              </w:rPr>
            </w:pPr>
            <w:r>
              <w:rPr>
                <w:rFonts w:ascii="Verdana" w:hAnsi="Verdana" w:cs="Arial"/>
                <w:color w:val="000000"/>
                <w:sz w:val="18"/>
                <w:szCs w:val="18"/>
              </w:rPr>
              <w:lastRenderedPageBreak/>
              <w:t>Self-produced, downloaded – possibly from ClipArt -, or commercially produced flashcards of types of houses, places where houses are situated and rooms in a house.</w:t>
            </w:r>
          </w:p>
          <w:p w:rsidR="00B90B67" w:rsidRDefault="00B90B67" w:rsidP="003A6C2F">
            <w:pPr>
              <w:autoSpaceDE w:val="0"/>
              <w:autoSpaceDN w:val="0"/>
              <w:adjustRightInd w:val="0"/>
              <w:rPr>
                <w:rFonts w:ascii="Verdana" w:hAnsi="Verdana" w:cs="Arial"/>
                <w:color w:val="000000"/>
                <w:sz w:val="18"/>
                <w:szCs w:val="18"/>
              </w:rPr>
            </w:pPr>
          </w:p>
          <w:p w:rsidR="00B90B67" w:rsidRDefault="00C16BFD" w:rsidP="003A6C2F">
            <w:pPr>
              <w:autoSpaceDE w:val="0"/>
              <w:autoSpaceDN w:val="0"/>
              <w:adjustRightInd w:val="0"/>
              <w:rPr>
                <w:rFonts w:ascii="Verdana" w:hAnsi="Verdana" w:cs="Arial"/>
                <w:color w:val="000000"/>
                <w:sz w:val="18"/>
                <w:szCs w:val="18"/>
              </w:rPr>
            </w:pPr>
            <w:hyperlink r:id="rId25" w:history="1">
              <w:r w:rsidR="00702328" w:rsidRPr="000A05F6">
                <w:rPr>
                  <w:rStyle w:val="Hyperlink"/>
                  <w:rFonts w:ascii="Verdana" w:hAnsi="Verdana" w:cs="Arial"/>
                  <w:sz w:val="18"/>
                  <w:szCs w:val="18"/>
                </w:rPr>
                <w:t>http://www.gotoquiz.com/how_indian_are_you_1</w:t>
              </w:r>
            </w:hyperlink>
          </w:p>
          <w:p w:rsidR="00702328" w:rsidRDefault="00702328" w:rsidP="003A6C2F">
            <w:pPr>
              <w:autoSpaceDE w:val="0"/>
              <w:autoSpaceDN w:val="0"/>
              <w:adjustRightInd w:val="0"/>
              <w:rPr>
                <w:rFonts w:ascii="Verdana" w:hAnsi="Verdana" w:cs="Arial"/>
                <w:color w:val="000000"/>
                <w:sz w:val="18"/>
                <w:szCs w:val="18"/>
              </w:rPr>
            </w:pPr>
          </w:p>
          <w:p w:rsidR="00702328" w:rsidRDefault="00702328" w:rsidP="003A6C2F">
            <w:pPr>
              <w:autoSpaceDE w:val="0"/>
              <w:autoSpaceDN w:val="0"/>
              <w:adjustRightInd w:val="0"/>
              <w:rPr>
                <w:rFonts w:ascii="Verdana" w:hAnsi="Verdana" w:cs="Arial"/>
                <w:color w:val="000000"/>
                <w:sz w:val="18"/>
                <w:szCs w:val="18"/>
              </w:rPr>
            </w:pPr>
            <w:r>
              <w:rPr>
                <w:rFonts w:ascii="Verdana" w:hAnsi="Verdana" w:cs="Arial"/>
                <w:color w:val="000000"/>
                <w:sz w:val="18"/>
                <w:szCs w:val="18"/>
              </w:rPr>
              <w:t>(</w:t>
            </w:r>
            <w:proofErr w:type="gramStart"/>
            <w:r>
              <w:rPr>
                <w:rFonts w:ascii="Verdana" w:hAnsi="Verdana" w:cs="Arial"/>
                <w:color w:val="000000"/>
                <w:sz w:val="18"/>
                <w:szCs w:val="18"/>
              </w:rPr>
              <w:t>create</w:t>
            </w:r>
            <w:proofErr w:type="gramEnd"/>
            <w:r>
              <w:rPr>
                <w:rFonts w:ascii="Verdana" w:hAnsi="Verdana" w:cs="Arial"/>
                <w:color w:val="000000"/>
                <w:sz w:val="18"/>
                <w:szCs w:val="18"/>
              </w:rPr>
              <w:t xml:space="preserve"> own quiz based on </w:t>
            </w:r>
            <w:proofErr w:type="spellStart"/>
            <w:r>
              <w:rPr>
                <w:rFonts w:ascii="Verdana" w:hAnsi="Verdana" w:cs="Arial"/>
                <w:color w:val="000000"/>
                <w:sz w:val="18"/>
                <w:szCs w:val="18"/>
              </w:rPr>
              <w:t>reseaarch</w:t>
            </w:r>
            <w:proofErr w:type="spellEnd"/>
            <w:r>
              <w:rPr>
                <w:rFonts w:ascii="Verdana" w:hAnsi="Verdana" w:cs="Arial"/>
                <w:color w:val="000000"/>
                <w:sz w:val="18"/>
                <w:szCs w:val="18"/>
              </w:rPr>
              <w:t xml:space="preserve"> and learning on the town, </w:t>
            </w:r>
            <w:proofErr w:type="spellStart"/>
            <w:r>
              <w:rPr>
                <w:rFonts w:ascii="Verdana" w:hAnsi="Verdana" w:cs="Arial"/>
                <w:color w:val="000000"/>
                <w:sz w:val="18"/>
                <w:szCs w:val="18"/>
              </w:rPr>
              <w:t>countrside,the</w:t>
            </w:r>
            <w:proofErr w:type="spellEnd"/>
            <w:r>
              <w:rPr>
                <w:rFonts w:ascii="Verdana" w:hAnsi="Verdana" w:cs="Arial"/>
                <w:color w:val="000000"/>
                <w:sz w:val="18"/>
                <w:szCs w:val="18"/>
              </w:rPr>
              <w:t xml:space="preserve"> style and practices of living in </w:t>
            </w:r>
            <w:proofErr w:type="spellStart"/>
            <w:r>
              <w:rPr>
                <w:rFonts w:ascii="Verdana" w:hAnsi="Verdana" w:cs="Arial"/>
                <w:color w:val="000000"/>
                <w:sz w:val="18"/>
                <w:szCs w:val="18"/>
              </w:rPr>
              <w:t>thier</w:t>
            </w:r>
            <w:proofErr w:type="spellEnd"/>
            <w:r>
              <w:rPr>
                <w:rFonts w:ascii="Verdana" w:hAnsi="Verdana" w:cs="Arial"/>
                <w:color w:val="000000"/>
                <w:sz w:val="18"/>
                <w:szCs w:val="18"/>
              </w:rPr>
              <w:t xml:space="preserve"> native nations.</w:t>
            </w:r>
          </w:p>
          <w:p w:rsidR="00702328" w:rsidRDefault="00702328" w:rsidP="003A6C2F">
            <w:pPr>
              <w:autoSpaceDE w:val="0"/>
              <w:autoSpaceDN w:val="0"/>
              <w:adjustRightInd w:val="0"/>
              <w:rPr>
                <w:rFonts w:ascii="Verdana" w:hAnsi="Verdana" w:cs="Arial"/>
                <w:color w:val="000000"/>
                <w:sz w:val="18"/>
                <w:szCs w:val="18"/>
              </w:rPr>
            </w:pPr>
          </w:p>
          <w:p w:rsidR="00B90B67" w:rsidRDefault="00B90B67" w:rsidP="003A6C2F">
            <w:pPr>
              <w:autoSpaceDE w:val="0"/>
              <w:autoSpaceDN w:val="0"/>
              <w:adjustRightInd w:val="0"/>
              <w:rPr>
                <w:rFonts w:ascii="Verdana" w:hAnsi="Verdana" w:cs="Arial"/>
                <w:color w:val="000000"/>
                <w:sz w:val="18"/>
                <w:szCs w:val="18"/>
              </w:rPr>
            </w:pPr>
            <w:r>
              <w:rPr>
                <w:rFonts w:ascii="Verdana" w:hAnsi="Verdana" w:cs="Arial"/>
                <w:color w:val="000000"/>
                <w:sz w:val="18"/>
                <w:szCs w:val="18"/>
              </w:rPr>
              <w:t>Collection of about 12 items found in a bedroom/ kitchen/ lounge. These could be real or on a slide shown to the class.</w:t>
            </w:r>
          </w:p>
          <w:p w:rsidR="00B90B67" w:rsidRPr="003A6C2F" w:rsidRDefault="00B90B67" w:rsidP="00C73B51">
            <w:pPr>
              <w:autoSpaceDE w:val="0"/>
              <w:autoSpaceDN w:val="0"/>
              <w:adjustRightInd w:val="0"/>
              <w:rPr>
                <w:rFonts w:ascii="Verdana" w:hAnsi="Verdana" w:cs="Arial"/>
                <w:sz w:val="18"/>
                <w:szCs w:val="18"/>
              </w:rPr>
            </w:pPr>
          </w:p>
        </w:tc>
        <w:tc>
          <w:tcPr>
            <w:tcW w:w="1985" w:type="dxa"/>
            <w:shd w:val="clear" w:color="auto" w:fill="auto"/>
          </w:tcPr>
          <w:p w:rsidR="00B90B67" w:rsidRPr="003A6C2F" w:rsidRDefault="00B90B67" w:rsidP="00C73B51">
            <w:pPr>
              <w:autoSpaceDE w:val="0"/>
              <w:autoSpaceDN w:val="0"/>
              <w:adjustRightInd w:val="0"/>
              <w:rPr>
                <w:rFonts w:ascii="Verdana" w:hAnsi="Verdana" w:cs="Arial"/>
                <w:sz w:val="18"/>
                <w:szCs w:val="18"/>
                <w:lang w:val="en"/>
              </w:rPr>
            </w:pPr>
            <w:r w:rsidRPr="003A6C2F">
              <w:rPr>
                <w:rFonts w:ascii="Verdana" w:hAnsi="Verdana" w:cs="Arial"/>
                <w:sz w:val="18"/>
                <w:szCs w:val="18"/>
                <w:lang w:val="en"/>
              </w:rPr>
              <w:t>Adjectives and adjectival agreement</w:t>
            </w:r>
          </w:p>
          <w:p w:rsidR="00B90B67" w:rsidRPr="001B119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sidRPr="001B1197">
              <w:rPr>
                <w:rFonts w:ascii="Verdana" w:hAnsi="Verdana" w:cs="Arial"/>
                <w:sz w:val="18"/>
                <w:szCs w:val="18"/>
                <w:lang w:val="en"/>
              </w:rPr>
              <w:t>Reflexive verbs</w:t>
            </w:r>
          </w:p>
          <w:p w:rsidR="00B90B67" w:rsidRPr="001B1197" w:rsidRDefault="00B90B67" w:rsidP="00C73B51">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Possessive adjectives</w:t>
            </w:r>
          </w:p>
          <w:p w:rsidR="00B90B6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Verbs to say what you must, should or could do.</w:t>
            </w:r>
          </w:p>
        </w:tc>
        <w:tc>
          <w:tcPr>
            <w:tcW w:w="1367" w:type="dxa"/>
          </w:tcPr>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House and home</w:t>
            </w:r>
          </w:p>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Topic area C 1</w:t>
            </w:r>
          </w:p>
          <w:p w:rsidR="00B90B67" w:rsidRDefault="00B90B67" w:rsidP="00C73B51">
            <w:pPr>
              <w:autoSpaceDE w:val="0"/>
              <w:autoSpaceDN w:val="0"/>
              <w:adjustRightInd w:val="0"/>
              <w:rPr>
                <w:rFonts w:ascii="Verdana" w:hAnsi="Verdana" w:cs="Arial"/>
                <w:sz w:val="18"/>
                <w:szCs w:val="18"/>
                <w:lang w:val="en"/>
              </w:rPr>
            </w:pPr>
          </w:p>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Daily routine and helping at home</w:t>
            </w: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Topic Area C 2</w:t>
            </w:r>
          </w:p>
        </w:tc>
        <w:tc>
          <w:tcPr>
            <w:tcW w:w="1609" w:type="dxa"/>
            <w:gridSpan w:val="2"/>
          </w:tcPr>
          <w:p w:rsidR="00B90B67" w:rsidRDefault="00B90B67" w:rsidP="00611C1B">
            <w:pPr>
              <w:rPr>
                <w:rFonts w:ascii="Verdana" w:hAnsi="Verdana" w:cs="Arial"/>
                <w:sz w:val="18"/>
                <w:szCs w:val="18"/>
              </w:rPr>
            </w:pPr>
            <w:r>
              <w:rPr>
                <w:rFonts w:ascii="Verdana" w:hAnsi="Verdana" w:cs="Arial"/>
                <w:sz w:val="18"/>
                <w:szCs w:val="18"/>
              </w:rPr>
              <w:t>Critical thinking is assessed in AO1 and AO3</w:t>
            </w:r>
          </w:p>
          <w:p w:rsidR="00B90B67" w:rsidRDefault="00B90B67" w:rsidP="00611C1B">
            <w:pPr>
              <w:rPr>
                <w:rFonts w:ascii="Verdana" w:hAnsi="Verdana" w:cs="Arial"/>
                <w:sz w:val="18"/>
                <w:szCs w:val="18"/>
              </w:rPr>
            </w:pPr>
          </w:p>
          <w:p w:rsidR="00B90B67" w:rsidRDefault="00B90B67" w:rsidP="00611C1B">
            <w:pPr>
              <w:rPr>
                <w:rFonts w:ascii="Verdana" w:hAnsi="Verdana" w:cs="Arial"/>
                <w:sz w:val="18"/>
                <w:szCs w:val="18"/>
              </w:rPr>
            </w:pPr>
            <w:r>
              <w:rPr>
                <w:rFonts w:ascii="Verdana" w:hAnsi="Verdana" w:cs="Arial"/>
                <w:sz w:val="18"/>
                <w:szCs w:val="18"/>
              </w:rPr>
              <w:t>Communication is assessed in AO4</w:t>
            </w:r>
          </w:p>
          <w:p w:rsidR="00B90B67" w:rsidRDefault="00B90B67" w:rsidP="005D28DE">
            <w:pPr>
              <w:rPr>
                <w:rFonts w:ascii="Verdana" w:hAnsi="Verdana" w:cs="Arial"/>
                <w:sz w:val="18"/>
                <w:szCs w:val="18"/>
              </w:rPr>
            </w:pPr>
          </w:p>
          <w:p w:rsidR="00B90B67" w:rsidRPr="001B1197" w:rsidRDefault="00B90B67" w:rsidP="005D28DE">
            <w:pPr>
              <w:rPr>
                <w:rFonts w:ascii="Verdana" w:hAnsi="Verdana" w:cs="Arial"/>
                <w:sz w:val="18"/>
                <w:szCs w:val="18"/>
              </w:rPr>
            </w:pPr>
            <w:r>
              <w:rPr>
                <w:rFonts w:ascii="Verdana" w:hAnsi="Verdana" w:cs="Arial"/>
                <w:sz w:val="18"/>
                <w:szCs w:val="18"/>
              </w:rPr>
              <w:t>Executive function is assessed in AO2</w:t>
            </w:r>
          </w:p>
        </w:tc>
        <w:tc>
          <w:tcPr>
            <w:tcW w:w="1559" w:type="dxa"/>
          </w:tcPr>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Default="00B90B67" w:rsidP="00C73B51">
            <w:pPr>
              <w:autoSpaceDE w:val="0"/>
              <w:autoSpaceDN w:val="0"/>
              <w:adjustRightInd w:val="0"/>
              <w:rPr>
                <w:rFonts w:ascii="Verdana" w:hAnsi="Verdana" w:cs="Calibri"/>
                <w:sz w:val="18"/>
                <w:szCs w:val="18"/>
                <w:lang w:val="en"/>
              </w:rPr>
            </w:pPr>
          </w:p>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Ethics</w:t>
            </w:r>
          </w:p>
          <w:p w:rsidR="00B90B6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Executive function</w:t>
            </w:r>
          </w:p>
          <w:p w:rsidR="00B90B67" w:rsidRPr="001B119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Cross curricular - Art</w:t>
            </w:r>
          </w:p>
          <w:p w:rsidR="00B90B67" w:rsidRPr="001B1197" w:rsidRDefault="00B90B67" w:rsidP="00C73B51">
            <w:pPr>
              <w:autoSpaceDE w:val="0"/>
              <w:autoSpaceDN w:val="0"/>
              <w:adjustRightInd w:val="0"/>
              <w:rPr>
                <w:rFonts w:ascii="Verdana" w:hAnsi="Verdana" w:cs="Calibri"/>
                <w:sz w:val="18"/>
                <w:szCs w:val="18"/>
                <w:lang w:val="en"/>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Pr>
                <w:rFonts w:ascii="Verdana" w:hAnsi="Verdana" w:cs="Arial"/>
                <w:sz w:val="18"/>
                <w:szCs w:val="18"/>
                <w:lang w:val="en"/>
              </w:rPr>
              <w:t>5</w:t>
            </w:r>
            <w:r w:rsidRPr="001B1197">
              <w:rPr>
                <w:rFonts w:ascii="Verdana" w:hAnsi="Verdana" w:cs="Arial"/>
                <w:sz w:val="18"/>
                <w:szCs w:val="18"/>
                <w:lang w:val="en"/>
              </w:rPr>
              <w:t>-6</w:t>
            </w:r>
          </w:p>
        </w:tc>
        <w:tc>
          <w:tcPr>
            <w:tcW w:w="1276" w:type="dxa"/>
            <w:gridSpan w:val="2"/>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C - Personal life and relationships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Role models</w:t>
            </w:r>
          </w:p>
          <w:p w:rsidR="00B90B67" w:rsidRPr="001B1197" w:rsidRDefault="00B46CD1" w:rsidP="00B62ADE">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Imagery of </w:t>
            </w:r>
            <w:proofErr w:type="spellStart"/>
            <w:r>
              <w:rPr>
                <w:rFonts w:ascii="Verdana" w:hAnsi="Verdana" w:cs="Arial"/>
                <w:color w:val="000000"/>
                <w:sz w:val="18"/>
                <w:szCs w:val="18"/>
                <w:lang w:val="en"/>
              </w:rPr>
              <w:t>resialiant</w:t>
            </w:r>
            <w:proofErr w:type="spellEnd"/>
            <w:r>
              <w:rPr>
                <w:rFonts w:ascii="Verdana" w:hAnsi="Verdana" w:cs="Arial"/>
                <w:color w:val="000000"/>
                <w:sz w:val="18"/>
                <w:szCs w:val="18"/>
                <w:lang w:val="en"/>
              </w:rPr>
              <w:t xml:space="preserve"> and successful role models </w:t>
            </w:r>
            <w:proofErr w:type="spellStart"/>
            <w:r>
              <w:rPr>
                <w:rFonts w:ascii="Verdana" w:hAnsi="Verdana" w:cs="Arial"/>
                <w:color w:val="000000"/>
                <w:sz w:val="18"/>
                <w:szCs w:val="18"/>
                <w:lang w:val="en"/>
              </w:rPr>
              <w:t>withour</w:t>
            </w:r>
            <w:proofErr w:type="spellEnd"/>
            <w:r>
              <w:rPr>
                <w:rFonts w:ascii="Verdana" w:hAnsi="Verdana" w:cs="Arial"/>
                <w:color w:val="000000"/>
                <w:sz w:val="18"/>
                <w:szCs w:val="18"/>
                <w:lang w:val="en"/>
              </w:rPr>
              <w:t xml:space="preserve"> gender bias from any </w:t>
            </w:r>
            <w:proofErr w:type="gramStart"/>
            <w:r>
              <w:rPr>
                <w:rFonts w:ascii="Verdana" w:hAnsi="Verdana" w:cs="Arial"/>
                <w:color w:val="000000"/>
                <w:sz w:val="18"/>
                <w:szCs w:val="18"/>
                <w:lang w:val="en"/>
              </w:rPr>
              <w:t>of  the</w:t>
            </w:r>
            <w:proofErr w:type="gramEnd"/>
            <w:r>
              <w:rPr>
                <w:rFonts w:ascii="Verdana" w:hAnsi="Verdana" w:cs="Arial"/>
                <w:color w:val="000000"/>
                <w:sz w:val="18"/>
                <w:szCs w:val="18"/>
                <w:lang w:val="en"/>
              </w:rPr>
              <w:t xml:space="preserve"> topics areas covered.</w:t>
            </w:r>
          </w:p>
        </w:tc>
        <w:tc>
          <w:tcPr>
            <w:tcW w:w="3260" w:type="dxa"/>
            <w:shd w:val="clear" w:color="auto" w:fill="auto"/>
          </w:tcPr>
          <w:p w:rsidR="00B90B67" w:rsidRDefault="00B90B67" w:rsidP="00CB7B18">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 xml:space="preserve">: </w:t>
            </w:r>
          </w:p>
          <w:p w:rsidR="00B90B67" w:rsidRDefault="00B90B67" w:rsidP="00CB7B18">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Research a role model</w:t>
            </w:r>
            <w:r>
              <w:rPr>
                <w:rFonts w:ascii="Verdana" w:hAnsi="Verdana" w:cs="Arial"/>
                <w:color w:val="000000"/>
                <w:sz w:val="18"/>
                <w:szCs w:val="18"/>
                <w:lang w:val="en"/>
              </w:rPr>
              <w:t xml:space="preserve"> online</w:t>
            </w:r>
            <w:r w:rsidRPr="001B1197">
              <w:rPr>
                <w:rFonts w:ascii="Verdana" w:hAnsi="Verdana" w:cs="Arial"/>
                <w:color w:val="000000"/>
                <w:sz w:val="18"/>
                <w:szCs w:val="18"/>
                <w:lang w:val="en"/>
              </w:rPr>
              <w:t xml:space="preserve"> and create a CV</w:t>
            </w:r>
            <w:r>
              <w:rPr>
                <w:rFonts w:ascii="Verdana" w:hAnsi="Verdana" w:cs="Arial"/>
                <w:color w:val="000000"/>
                <w:sz w:val="18"/>
                <w:szCs w:val="18"/>
                <w:lang w:val="en"/>
              </w:rPr>
              <w:t>. Only TL sites allowed.</w:t>
            </w:r>
          </w:p>
          <w:p w:rsidR="00B90B67" w:rsidRPr="001C4E24" w:rsidRDefault="00B90B67" w:rsidP="00CB7B18">
            <w:pPr>
              <w:autoSpaceDE w:val="0"/>
              <w:autoSpaceDN w:val="0"/>
              <w:adjustRightInd w:val="0"/>
              <w:rPr>
                <w:rFonts w:ascii="Verdana" w:hAnsi="Verdana" w:cs="Arial"/>
                <w:color w:val="FF0000"/>
                <w:sz w:val="18"/>
                <w:szCs w:val="18"/>
                <w:lang w:val="en"/>
              </w:rPr>
            </w:pPr>
          </w:p>
          <w:p w:rsidR="00B90B67" w:rsidRDefault="00B90B67" w:rsidP="007D762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 xml:space="preserve">: </w:t>
            </w:r>
          </w:p>
          <w:p w:rsidR="00B90B67" w:rsidRDefault="00B90B67" w:rsidP="007D762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Brainstorm a list of adjectives which are positive about role models and some which are negative. Discuss possible role models and not so good ones. </w:t>
            </w:r>
            <w:r w:rsidRPr="001B1197">
              <w:rPr>
                <w:rFonts w:ascii="Verdana" w:hAnsi="Verdana" w:cs="Arial"/>
                <w:color w:val="000000"/>
                <w:sz w:val="18"/>
                <w:szCs w:val="18"/>
                <w:lang w:val="en"/>
              </w:rPr>
              <w:t xml:space="preserve">Write an appreciation of a role </w:t>
            </w:r>
            <w:r w:rsidRPr="001B1197">
              <w:rPr>
                <w:rFonts w:ascii="Verdana" w:hAnsi="Verdana" w:cs="Arial"/>
                <w:color w:val="000000"/>
                <w:sz w:val="18"/>
                <w:szCs w:val="18"/>
                <w:lang w:val="en"/>
              </w:rPr>
              <w:lastRenderedPageBreak/>
              <w:t xml:space="preserve">model </w:t>
            </w:r>
            <w:r>
              <w:rPr>
                <w:rFonts w:ascii="Verdana" w:hAnsi="Verdana" w:cs="Arial"/>
                <w:color w:val="000000"/>
                <w:sz w:val="18"/>
                <w:szCs w:val="18"/>
                <w:lang w:val="en"/>
              </w:rPr>
              <w:t>and explain why s/he is a good influence.</w:t>
            </w:r>
          </w:p>
          <w:p w:rsidR="00B90B67" w:rsidRPr="001B1197" w:rsidRDefault="00B90B67" w:rsidP="007D7627">
            <w:pPr>
              <w:autoSpaceDE w:val="0"/>
              <w:autoSpaceDN w:val="0"/>
              <w:adjustRightInd w:val="0"/>
              <w:rPr>
                <w:rFonts w:ascii="Verdana" w:hAnsi="Verdana" w:cs="Arial"/>
                <w:color w:val="000000"/>
                <w:sz w:val="18"/>
                <w:szCs w:val="18"/>
                <w:lang w:val="en"/>
              </w:rPr>
            </w:pPr>
          </w:p>
          <w:p w:rsidR="00B90B67" w:rsidRPr="001B1197" w:rsidRDefault="00B90B67" w:rsidP="00CB7B18">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r w:rsidRPr="001B1197">
              <w:rPr>
                <w:rFonts w:ascii="Verdana" w:hAnsi="Verdana" w:cs="Arial"/>
                <w:color w:val="000000"/>
                <w:sz w:val="18"/>
                <w:szCs w:val="18"/>
                <w:lang w:val="en"/>
              </w:rPr>
              <w:t>:</w:t>
            </w:r>
          </w:p>
          <w:p w:rsidR="00B90B67" w:rsidRPr="001B1197" w:rsidRDefault="00B90B67" w:rsidP="00810908">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In preparation for the </w:t>
            </w:r>
            <w:r w:rsidR="002512BA">
              <w:rPr>
                <w:rFonts w:ascii="Verdana" w:hAnsi="Verdana" w:cs="Arial"/>
                <w:color w:val="000000"/>
                <w:sz w:val="18"/>
                <w:szCs w:val="18"/>
                <w:lang w:val="en"/>
              </w:rPr>
              <w:t>translation section</w:t>
            </w:r>
            <w:r w:rsidR="00810908">
              <w:rPr>
                <w:rFonts w:ascii="Verdana" w:hAnsi="Verdana" w:cs="Arial"/>
                <w:color w:val="000000"/>
                <w:sz w:val="18"/>
                <w:szCs w:val="18"/>
                <w:lang w:val="en"/>
              </w:rPr>
              <w:t>,</w:t>
            </w:r>
            <w:r>
              <w:rPr>
                <w:rFonts w:ascii="Verdana" w:hAnsi="Verdana" w:cs="Arial"/>
                <w:color w:val="000000"/>
                <w:sz w:val="18"/>
                <w:szCs w:val="18"/>
                <w:lang w:val="en"/>
              </w:rPr>
              <w:t xml:space="preserve"> the teacher should choose a </w:t>
            </w:r>
            <w:r w:rsidR="00810908">
              <w:rPr>
                <w:rFonts w:ascii="Verdana" w:hAnsi="Verdana" w:cs="Arial"/>
                <w:color w:val="000000"/>
                <w:sz w:val="18"/>
                <w:szCs w:val="18"/>
                <w:lang w:val="en"/>
              </w:rPr>
              <w:t xml:space="preserve">theme and </w:t>
            </w:r>
            <w:proofErr w:type="gramStart"/>
            <w:r w:rsidR="00810908">
              <w:rPr>
                <w:rFonts w:ascii="Verdana" w:hAnsi="Verdana" w:cs="Arial"/>
                <w:color w:val="000000"/>
                <w:sz w:val="18"/>
                <w:szCs w:val="18"/>
                <w:lang w:val="en"/>
              </w:rPr>
              <w:t xml:space="preserve">material </w:t>
            </w:r>
            <w:r>
              <w:rPr>
                <w:rFonts w:ascii="Verdana" w:hAnsi="Verdana" w:cs="Arial"/>
                <w:color w:val="000000"/>
                <w:sz w:val="18"/>
                <w:szCs w:val="18"/>
                <w:lang w:val="en"/>
              </w:rPr>
              <w:t xml:space="preserve"> which</w:t>
            </w:r>
            <w:proofErr w:type="gramEnd"/>
            <w:r>
              <w:rPr>
                <w:rFonts w:ascii="Verdana" w:hAnsi="Verdana" w:cs="Arial"/>
                <w:color w:val="000000"/>
                <w:sz w:val="18"/>
                <w:szCs w:val="18"/>
                <w:lang w:val="en"/>
              </w:rPr>
              <w:t xml:space="preserve"> would be appropriate for the </w:t>
            </w:r>
            <w:r w:rsidR="00810908">
              <w:rPr>
                <w:rFonts w:ascii="Verdana" w:hAnsi="Verdana" w:cs="Arial"/>
                <w:color w:val="000000"/>
                <w:sz w:val="18"/>
                <w:szCs w:val="18"/>
                <w:lang w:val="en"/>
              </w:rPr>
              <w:t xml:space="preserve">translation </w:t>
            </w:r>
            <w:r>
              <w:rPr>
                <w:rFonts w:ascii="Verdana" w:hAnsi="Verdana" w:cs="Arial"/>
                <w:color w:val="000000"/>
                <w:sz w:val="18"/>
                <w:szCs w:val="18"/>
                <w:lang w:val="en"/>
              </w:rPr>
              <w:t>test which can be shown to the whole class. Brainstorm what is on the picture, what is happening on the picture, what the people on the picture are doing, might do later and just have been doing.</w:t>
            </w:r>
            <w:r w:rsidRPr="001B1197">
              <w:rPr>
                <w:rFonts w:ascii="Verdana" w:hAnsi="Verdana" w:cs="Arial"/>
                <w:color w:val="000000"/>
                <w:sz w:val="18"/>
                <w:szCs w:val="18"/>
                <w:lang w:val="en"/>
              </w:rPr>
              <w:t xml:space="preserve"> </w:t>
            </w:r>
            <w:r>
              <w:rPr>
                <w:rFonts w:ascii="Verdana" w:hAnsi="Verdana" w:cs="Arial"/>
                <w:color w:val="000000"/>
                <w:sz w:val="18"/>
                <w:szCs w:val="18"/>
                <w:lang w:val="en"/>
              </w:rPr>
              <w:t>Then choose a second picture for the class to work on in pairs.</w:t>
            </w:r>
          </w:p>
        </w:tc>
        <w:tc>
          <w:tcPr>
            <w:tcW w:w="1985" w:type="dxa"/>
          </w:tcPr>
          <w:p w:rsidR="00B90B67" w:rsidRDefault="00B90B67" w:rsidP="00CB7B18">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Two pictures suitable for the speaking test which can be copied for the pupils.</w:t>
            </w:r>
          </w:p>
          <w:p w:rsidR="00B90B67" w:rsidRDefault="00B90B67" w:rsidP="00CB7B18">
            <w:pPr>
              <w:autoSpaceDE w:val="0"/>
              <w:autoSpaceDN w:val="0"/>
              <w:adjustRightInd w:val="0"/>
              <w:rPr>
                <w:rFonts w:ascii="Verdana" w:hAnsi="Verdana" w:cs="Arial"/>
                <w:sz w:val="18"/>
                <w:szCs w:val="18"/>
                <w:lang w:val="en"/>
              </w:rPr>
            </w:pPr>
          </w:p>
          <w:p w:rsidR="00B90B67" w:rsidRDefault="00B90B67" w:rsidP="00CB7B18">
            <w:pPr>
              <w:autoSpaceDE w:val="0"/>
              <w:autoSpaceDN w:val="0"/>
              <w:adjustRightInd w:val="0"/>
              <w:rPr>
                <w:rFonts w:ascii="Verdana" w:hAnsi="Verdana" w:cs="Arial"/>
                <w:sz w:val="18"/>
                <w:szCs w:val="18"/>
                <w:lang w:val="en"/>
              </w:rPr>
            </w:pPr>
            <w:r>
              <w:rPr>
                <w:rFonts w:ascii="Verdana" w:hAnsi="Verdana" w:cs="Arial"/>
                <w:sz w:val="18"/>
                <w:szCs w:val="18"/>
                <w:lang w:val="en"/>
              </w:rPr>
              <w:t>Internet text of a possible role model</w:t>
            </w:r>
          </w:p>
          <w:p w:rsidR="00B90B67" w:rsidRDefault="00B90B67" w:rsidP="00CB7B18">
            <w:pPr>
              <w:autoSpaceDE w:val="0"/>
              <w:autoSpaceDN w:val="0"/>
              <w:adjustRightInd w:val="0"/>
              <w:rPr>
                <w:rFonts w:ascii="Verdana" w:hAnsi="Verdana" w:cs="Arial"/>
                <w:sz w:val="18"/>
                <w:szCs w:val="18"/>
                <w:lang w:val="en"/>
              </w:rPr>
            </w:pPr>
          </w:p>
          <w:p w:rsidR="00B90B67" w:rsidRDefault="00B90B67" w:rsidP="00CB7B18">
            <w:pPr>
              <w:autoSpaceDE w:val="0"/>
              <w:autoSpaceDN w:val="0"/>
              <w:adjustRightInd w:val="0"/>
              <w:rPr>
                <w:rFonts w:ascii="Verdana" w:hAnsi="Verdana" w:cs="Arial"/>
                <w:sz w:val="18"/>
                <w:szCs w:val="18"/>
                <w:lang w:val="en"/>
              </w:rPr>
            </w:pPr>
            <w:r>
              <w:rPr>
                <w:rFonts w:ascii="Verdana" w:hAnsi="Verdana" w:cs="Arial"/>
                <w:sz w:val="18"/>
                <w:szCs w:val="18"/>
                <w:lang w:val="en"/>
              </w:rPr>
              <w:t>Possible websites</w:t>
            </w:r>
            <w:r w:rsidR="00986A93">
              <w:rPr>
                <w:rFonts w:ascii="Verdana" w:hAnsi="Verdana" w:cs="Arial"/>
                <w:sz w:val="18"/>
                <w:szCs w:val="18"/>
                <w:lang w:val="en"/>
              </w:rPr>
              <w:t>:</w:t>
            </w:r>
          </w:p>
          <w:p w:rsidR="00986A93" w:rsidRDefault="00986A93" w:rsidP="00CB7B18">
            <w:pPr>
              <w:autoSpaceDE w:val="0"/>
              <w:autoSpaceDN w:val="0"/>
              <w:adjustRightInd w:val="0"/>
              <w:rPr>
                <w:rFonts w:ascii="Verdana" w:hAnsi="Verdana" w:cs="Arial"/>
                <w:sz w:val="18"/>
                <w:szCs w:val="18"/>
                <w:lang w:val="en"/>
              </w:rPr>
            </w:pPr>
          </w:p>
          <w:p w:rsidR="00986A93" w:rsidRPr="002512BA" w:rsidRDefault="00986A93" w:rsidP="00CB7B18">
            <w:pPr>
              <w:autoSpaceDE w:val="0"/>
              <w:autoSpaceDN w:val="0"/>
              <w:adjustRightInd w:val="0"/>
              <w:rPr>
                <w:rFonts w:ascii="Verdana" w:hAnsi="Verdana" w:cs="Arial"/>
                <w:sz w:val="18"/>
                <w:szCs w:val="18"/>
                <w:lang w:val="en"/>
              </w:rPr>
            </w:pPr>
            <w:r w:rsidRPr="002512BA">
              <w:rPr>
                <w:rFonts w:ascii="Verdana" w:hAnsi="Verdana" w:cs="Arial"/>
                <w:sz w:val="18"/>
                <w:szCs w:val="18"/>
                <w:lang w:val="en"/>
              </w:rPr>
              <w:lastRenderedPageBreak/>
              <w:t>http://www.everyculture.com/Sa-Th/Sri-Lanka.html</w:t>
            </w:r>
          </w:p>
          <w:p w:rsidR="00B90B67" w:rsidRPr="002512BA" w:rsidRDefault="00B90B67" w:rsidP="00CB7B18">
            <w:pPr>
              <w:autoSpaceDE w:val="0"/>
              <w:autoSpaceDN w:val="0"/>
              <w:adjustRightInd w:val="0"/>
              <w:rPr>
                <w:rFonts w:ascii="Verdana" w:hAnsi="Verdana" w:cs="Arial"/>
                <w:sz w:val="18"/>
                <w:szCs w:val="18"/>
                <w:lang w:val="en"/>
              </w:rPr>
            </w:pPr>
          </w:p>
          <w:p w:rsidR="00B90B67" w:rsidRPr="002512BA" w:rsidRDefault="00C16BFD" w:rsidP="00CB7B18">
            <w:pPr>
              <w:autoSpaceDE w:val="0"/>
              <w:autoSpaceDN w:val="0"/>
              <w:adjustRightInd w:val="0"/>
              <w:rPr>
                <w:rFonts w:ascii="Verdana" w:hAnsi="Verdana" w:cs="Arial"/>
                <w:sz w:val="18"/>
                <w:szCs w:val="18"/>
                <w:lang w:val="en"/>
              </w:rPr>
            </w:pPr>
            <w:hyperlink r:id="rId26" w:history="1">
              <w:r w:rsidR="00986A93" w:rsidRPr="002512BA">
                <w:rPr>
                  <w:rFonts w:ascii="Verdana" w:hAnsi="Verdana" w:cs="Arial"/>
                  <w:sz w:val="18"/>
                  <w:szCs w:val="18"/>
                  <w:lang w:val="en"/>
                </w:rPr>
                <w:t>https://www.youtube.com/watch?v=ezd4XgfSmgg</w:t>
              </w:r>
            </w:hyperlink>
          </w:p>
          <w:p w:rsidR="00986A93" w:rsidRPr="002512BA" w:rsidRDefault="00986A93" w:rsidP="00CB7B18">
            <w:pPr>
              <w:autoSpaceDE w:val="0"/>
              <w:autoSpaceDN w:val="0"/>
              <w:adjustRightInd w:val="0"/>
              <w:rPr>
                <w:rFonts w:ascii="Verdana" w:hAnsi="Verdana" w:cs="Arial"/>
                <w:sz w:val="18"/>
                <w:szCs w:val="18"/>
                <w:lang w:val="en"/>
              </w:rPr>
            </w:pPr>
          </w:p>
          <w:p w:rsidR="00B90B67" w:rsidRPr="002512BA" w:rsidRDefault="00986A93" w:rsidP="00CB7B18">
            <w:pPr>
              <w:autoSpaceDE w:val="0"/>
              <w:autoSpaceDN w:val="0"/>
              <w:adjustRightInd w:val="0"/>
              <w:rPr>
                <w:rFonts w:ascii="Verdana" w:hAnsi="Verdana" w:cs="Arial"/>
                <w:sz w:val="18"/>
                <w:szCs w:val="18"/>
                <w:lang w:val="en"/>
              </w:rPr>
            </w:pPr>
            <w:r w:rsidRPr="002512BA">
              <w:rPr>
                <w:rFonts w:ascii="Verdana" w:hAnsi="Verdana" w:cs="Arial"/>
                <w:sz w:val="18"/>
                <w:szCs w:val="18"/>
                <w:lang w:val="en"/>
              </w:rPr>
              <w:t>http://www.thehindu.com/todays-paper/tp-national/tp-tamilnadu/role-model/article2544335.ece</w:t>
            </w:r>
          </w:p>
          <w:p w:rsidR="00B90B67" w:rsidRPr="001B1197" w:rsidRDefault="00986A93" w:rsidP="002512BA">
            <w:pPr>
              <w:autoSpaceDE w:val="0"/>
              <w:autoSpaceDN w:val="0"/>
              <w:adjustRightInd w:val="0"/>
              <w:rPr>
                <w:rFonts w:ascii="Verdana" w:hAnsi="Verdana" w:cs="Arial"/>
                <w:sz w:val="18"/>
                <w:szCs w:val="18"/>
                <w:lang w:val="en"/>
              </w:rPr>
            </w:pPr>
            <w:r w:rsidRPr="002512BA">
              <w:rPr>
                <w:rFonts w:ascii="Verdana" w:hAnsi="Verdana" w:cs="Arial"/>
                <w:sz w:val="18"/>
                <w:szCs w:val="18"/>
                <w:lang w:val="en"/>
              </w:rPr>
              <w:t>https://www.youtube.com/results?search_query=europeans+speaking+tamil</w:t>
            </w:r>
          </w:p>
        </w:tc>
        <w:tc>
          <w:tcPr>
            <w:tcW w:w="1985" w:type="dxa"/>
            <w:shd w:val="clear" w:color="auto" w:fill="auto"/>
          </w:tcPr>
          <w:p w:rsidR="00B90B67" w:rsidRPr="001B1197" w:rsidRDefault="00B90B67" w:rsidP="00CB7B18">
            <w:pPr>
              <w:autoSpaceDE w:val="0"/>
              <w:autoSpaceDN w:val="0"/>
              <w:adjustRightInd w:val="0"/>
              <w:rPr>
                <w:rFonts w:ascii="Verdana" w:hAnsi="Verdana" w:cs="Arial"/>
                <w:sz w:val="18"/>
                <w:szCs w:val="18"/>
                <w:lang w:val="en"/>
              </w:rPr>
            </w:pPr>
            <w:r w:rsidRPr="001B1197">
              <w:rPr>
                <w:rFonts w:ascii="Verdana" w:hAnsi="Verdana" w:cs="Arial"/>
                <w:sz w:val="18"/>
                <w:szCs w:val="18"/>
                <w:lang w:val="en"/>
              </w:rPr>
              <w:lastRenderedPageBreak/>
              <w:t>Adverbial phrases of time</w:t>
            </w:r>
          </w:p>
          <w:p w:rsidR="00B90B67" w:rsidRPr="001B1197" w:rsidRDefault="00B90B67" w:rsidP="00CB7B18">
            <w:pPr>
              <w:autoSpaceDE w:val="0"/>
              <w:autoSpaceDN w:val="0"/>
              <w:adjustRightInd w:val="0"/>
              <w:rPr>
                <w:rFonts w:ascii="Verdana" w:hAnsi="Verdana" w:cs="Arial"/>
                <w:sz w:val="18"/>
                <w:szCs w:val="18"/>
                <w:lang w:val="en"/>
              </w:rPr>
            </w:pPr>
          </w:p>
          <w:p w:rsidR="00B90B67" w:rsidRPr="001B1197" w:rsidRDefault="00B90B67" w:rsidP="00CB7B18">
            <w:pPr>
              <w:autoSpaceDE w:val="0"/>
              <w:autoSpaceDN w:val="0"/>
              <w:adjustRightInd w:val="0"/>
              <w:rPr>
                <w:rFonts w:ascii="Verdana" w:hAnsi="Verdana" w:cs="Arial"/>
                <w:sz w:val="18"/>
                <w:szCs w:val="18"/>
                <w:lang w:val="en"/>
              </w:rPr>
            </w:pPr>
          </w:p>
          <w:p w:rsidR="00B90B67" w:rsidRPr="001B1197" w:rsidRDefault="00B90B67" w:rsidP="00CB7B18">
            <w:pPr>
              <w:autoSpaceDE w:val="0"/>
              <w:autoSpaceDN w:val="0"/>
              <w:adjustRightInd w:val="0"/>
              <w:rPr>
                <w:rFonts w:ascii="Verdana" w:hAnsi="Verdana" w:cs="Arial"/>
                <w:sz w:val="18"/>
                <w:szCs w:val="18"/>
                <w:lang w:val="en"/>
              </w:rPr>
            </w:pPr>
          </w:p>
          <w:p w:rsidR="00B90B67" w:rsidRPr="001B1197" w:rsidRDefault="00B90B67" w:rsidP="00CB7B18">
            <w:pPr>
              <w:autoSpaceDE w:val="0"/>
              <w:autoSpaceDN w:val="0"/>
              <w:adjustRightInd w:val="0"/>
              <w:rPr>
                <w:rFonts w:ascii="Verdana" w:hAnsi="Verdana" w:cs="Arial"/>
                <w:sz w:val="18"/>
                <w:szCs w:val="18"/>
                <w:lang w:val="en"/>
              </w:rPr>
            </w:pPr>
          </w:p>
          <w:p w:rsidR="00B90B67" w:rsidRPr="001B1197" w:rsidRDefault="00B90B67" w:rsidP="00CB7B18">
            <w:pPr>
              <w:autoSpaceDE w:val="0"/>
              <w:autoSpaceDN w:val="0"/>
              <w:adjustRightInd w:val="0"/>
              <w:rPr>
                <w:rFonts w:ascii="Verdana" w:hAnsi="Verdana" w:cs="Arial"/>
                <w:sz w:val="18"/>
                <w:szCs w:val="18"/>
                <w:lang w:val="en"/>
              </w:rPr>
            </w:pPr>
            <w:r>
              <w:rPr>
                <w:rFonts w:ascii="Verdana" w:hAnsi="Verdana" w:cs="Arial"/>
                <w:sz w:val="18"/>
                <w:szCs w:val="18"/>
                <w:lang w:val="en"/>
              </w:rPr>
              <w:t xml:space="preserve">Alternatives to the future </w:t>
            </w:r>
            <w:r w:rsidRPr="000D1BDD">
              <w:rPr>
                <w:rFonts w:ascii="Verdana" w:hAnsi="Verdana" w:cs="Arial"/>
                <w:sz w:val="18"/>
                <w:szCs w:val="18"/>
                <w:lang w:val="en"/>
              </w:rPr>
              <w:t>e.g. hope</w:t>
            </w:r>
            <w:r>
              <w:rPr>
                <w:rFonts w:ascii="Verdana" w:hAnsi="Verdana" w:cs="Arial"/>
                <w:sz w:val="18"/>
                <w:szCs w:val="18"/>
                <w:lang w:val="en"/>
              </w:rPr>
              <w:t>, intend, would like</w:t>
            </w:r>
          </w:p>
        </w:tc>
        <w:tc>
          <w:tcPr>
            <w:tcW w:w="1367" w:type="dxa"/>
          </w:tcPr>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Role models</w:t>
            </w:r>
          </w:p>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 xml:space="preserve">Topic Area C 3 </w:t>
            </w:r>
          </w:p>
          <w:p w:rsidR="00B90B67" w:rsidRDefault="00B90B67" w:rsidP="00C73B51">
            <w:pPr>
              <w:autoSpaceDE w:val="0"/>
              <w:autoSpaceDN w:val="0"/>
              <w:adjustRightInd w:val="0"/>
              <w:rPr>
                <w:rFonts w:ascii="Verdana" w:hAnsi="Verdana" w:cs="Arial"/>
                <w:sz w:val="18"/>
                <w:szCs w:val="18"/>
                <w:lang w:val="en"/>
              </w:rPr>
            </w:pP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Adjectives to describe character</w:t>
            </w:r>
          </w:p>
        </w:tc>
        <w:tc>
          <w:tcPr>
            <w:tcW w:w="1609" w:type="dxa"/>
            <w:gridSpan w:val="2"/>
          </w:tcPr>
          <w:p w:rsidR="00B90B67" w:rsidRDefault="00B90B67" w:rsidP="005D28DE">
            <w:pPr>
              <w:rPr>
                <w:rFonts w:ascii="Verdana" w:hAnsi="Verdana" w:cs="Arial"/>
                <w:sz w:val="18"/>
                <w:szCs w:val="18"/>
              </w:rPr>
            </w:pPr>
            <w:r>
              <w:rPr>
                <w:rFonts w:ascii="Verdana" w:hAnsi="Verdana" w:cs="Arial"/>
                <w:sz w:val="18"/>
                <w:szCs w:val="18"/>
              </w:rPr>
              <w:t>Empathy/perspective and taking the initiative are assessed in AO2 and AO4</w:t>
            </w:r>
          </w:p>
          <w:p w:rsidR="00B90B67" w:rsidRDefault="00B90B67" w:rsidP="005D28DE">
            <w:pPr>
              <w:rPr>
                <w:rFonts w:ascii="Verdana" w:hAnsi="Verdana" w:cs="Arial"/>
                <w:sz w:val="18"/>
                <w:szCs w:val="18"/>
              </w:rPr>
            </w:pPr>
          </w:p>
          <w:p w:rsidR="00B90B67" w:rsidRDefault="00B90B67" w:rsidP="005D28DE">
            <w:pPr>
              <w:rPr>
                <w:rFonts w:ascii="Verdana" w:hAnsi="Verdana" w:cs="Arial"/>
                <w:sz w:val="18"/>
                <w:szCs w:val="18"/>
              </w:rPr>
            </w:pPr>
            <w:r>
              <w:rPr>
                <w:rFonts w:ascii="Verdana" w:hAnsi="Verdana" w:cs="Arial"/>
                <w:sz w:val="18"/>
                <w:szCs w:val="18"/>
              </w:rPr>
              <w:t>Critical thinking is assessed in AO 2</w:t>
            </w:r>
          </w:p>
          <w:p w:rsidR="00B90B67" w:rsidRDefault="00B90B67" w:rsidP="005D28DE">
            <w:pPr>
              <w:rPr>
                <w:rFonts w:ascii="Verdana" w:hAnsi="Verdana" w:cs="Arial"/>
                <w:sz w:val="18"/>
                <w:szCs w:val="18"/>
              </w:rPr>
            </w:pPr>
          </w:p>
          <w:p w:rsidR="00B90B67" w:rsidRDefault="00B90B67" w:rsidP="005D28DE">
            <w:pPr>
              <w:rPr>
                <w:rFonts w:ascii="Verdana" w:hAnsi="Verdana" w:cs="Arial"/>
                <w:sz w:val="18"/>
                <w:szCs w:val="18"/>
              </w:rPr>
            </w:pPr>
            <w:r>
              <w:rPr>
                <w:rFonts w:ascii="Verdana" w:hAnsi="Verdana" w:cs="Arial"/>
                <w:sz w:val="18"/>
                <w:szCs w:val="18"/>
              </w:rPr>
              <w:t>Problem solving is assessed in all AOs</w:t>
            </w:r>
          </w:p>
          <w:p w:rsidR="00B90B67" w:rsidRDefault="00B90B67" w:rsidP="005D28DE">
            <w:pPr>
              <w:rPr>
                <w:rFonts w:ascii="Verdana" w:hAnsi="Verdana" w:cs="Arial"/>
                <w:sz w:val="18"/>
                <w:szCs w:val="18"/>
              </w:rPr>
            </w:pPr>
          </w:p>
          <w:p w:rsidR="00B90B67" w:rsidRDefault="00B90B67" w:rsidP="005D28DE">
            <w:pPr>
              <w:rPr>
                <w:rFonts w:ascii="Verdana" w:hAnsi="Verdana" w:cs="Arial"/>
                <w:sz w:val="18"/>
                <w:szCs w:val="18"/>
              </w:rPr>
            </w:pPr>
          </w:p>
          <w:p w:rsidR="00B90B67" w:rsidRDefault="00B90B67" w:rsidP="005D28DE">
            <w:pPr>
              <w:rPr>
                <w:rFonts w:ascii="Verdana" w:hAnsi="Verdana" w:cs="Arial"/>
                <w:sz w:val="18"/>
                <w:szCs w:val="18"/>
              </w:rPr>
            </w:pPr>
          </w:p>
          <w:p w:rsidR="00B90B67" w:rsidRPr="001B1197" w:rsidRDefault="00B90B67" w:rsidP="005D28DE">
            <w:pPr>
              <w:rPr>
                <w:rFonts w:ascii="Verdana" w:hAnsi="Verdana" w:cs="Arial"/>
                <w:sz w:val="18"/>
                <w:szCs w:val="18"/>
              </w:rPr>
            </w:pPr>
          </w:p>
        </w:tc>
        <w:tc>
          <w:tcPr>
            <w:tcW w:w="1559" w:type="dxa"/>
          </w:tcPr>
          <w:p w:rsidR="00B90B67" w:rsidRDefault="00B90B67" w:rsidP="00CB7B18">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Initiative</w:t>
            </w:r>
            <w:r w:rsidRPr="001B1197">
              <w:rPr>
                <w:rFonts w:ascii="Verdana" w:hAnsi="Verdana" w:cs="Calibri"/>
                <w:sz w:val="18"/>
                <w:szCs w:val="18"/>
                <w:lang w:val="en"/>
              </w:rPr>
              <w:t xml:space="preserve"> </w:t>
            </w:r>
          </w:p>
          <w:p w:rsidR="00B90B67" w:rsidRDefault="00B90B67" w:rsidP="00CB7B18">
            <w:pPr>
              <w:autoSpaceDE w:val="0"/>
              <w:autoSpaceDN w:val="0"/>
              <w:adjustRightInd w:val="0"/>
              <w:rPr>
                <w:rFonts w:ascii="Verdana" w:hAnsi="Verdana" w:cs="Calibri"/>
                <w:sz w:val="18"/>
                <w:szCs w:val="18"/>
                <w:lang w:val="en"/>
              </w:rPr>
            </w:pPr>
          </w:p>
          <w:p w:rsidR="00B90B67" w:rsidRDefault="00B90B67" w:rsidP="00CB7B18">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Default="00B90B67" w:rsidP="00CB7B18">
            <w:pPr>
              <w:autoSpaceDE w:val="0"/>
              <w:autoSpaceDN w:val="0"/>
              <w:adjustRightInd w:val="0"/>
              <w:rPr>
                <w:rFonts w:ascii="Verdana" w:hAnsi="Verdana" w:cs="Calibri"/>
                <w:sz w:val="18"/>
                <w:szCs w:val="18"/>
                <w:lang w:val="en"/>
              </w:rPr>
            </w:pPr>
          </w:p>
          <w:p w:rsidR="00B90B67" w:rsidRDefault="00B90B67" w:rsidP="00CB7B18">
            <w:pPr>
              <w:autoSpaceDE w:val="0"/>
              <w:autoSpaceDN w:val="0"/>
              <w:adjustRightInd w:val="0"/>
              <w:rPr>
                <w:rFonts w:ascii="Verdana" w:hAnsi="Verdana" w:cs="Calibri"/>
                <w:sz w:val="18"/>
                <w:szCs w:val="18"/>
                <w:lang w:val="en"/>
              </w:rPr>
            </w:pPr>
            <w:r>
              <w:rPr>
                <w:rFonts w:ascii="Verdana" w:hAnsi="Verdana" w:cs="Calibri"/>
                <w:sz w:val="18"/>
                <w:szCs w:val="18"/>
                <w:lang w:val="en"/>
              </w:rPr>
              <w:t>Empathy/perspective taking</w:t>
            </w:r>
          </w:p>
          <w:p w:rsidR="00B90B67" w:rsidRDefault="00B90B67" w:rsidP="00CB7B18">
            <w:pPr>
              <w:autoSpaceDE w:val="0"/>
              <w:autoSpaceDN w:val="0"/>
              <w:adjustRightInd w:val="0"/>
              <w:rPr>
                <w:rFonts w:ascii="Verdana" w:hAnsi="Verdana" w:cs="Calibri"/>
                <w:sz w:val="18"/>
                <w:szCs w:val="18"/>
                <w:lang w:val="en"/>
              </w:rPr>
            </w:pPr>
          </w:p>
          <w:p w:rsidR="00B90B67" w:rsidRDefault="00B90B67" w:rsidP="00CB7B18">
            <w:pPr>
              <w:autoSpaceDE w:val="0"/>
              <w:autoSpaceDN w:val="0"/>
              <w:adjustRightInd w:val="0"/>
              <w:rPr>
                <w:rFonts w:ascii="Verdana" w:hAnsi="Verdana" w:cs="Calibri"/>
                <w:sz w:val="18"/>
                <w:szCs w:val="18"/>
                <w:lang w:val="en"/>
              </w:rPr>
            </w:pPr>
            <w:r>
              <w:rPr>
                <w:rFonts w:ascii="Verdana" w:hAnsi="Verdana" w:cs="Calibri"/>
                <w:sz w:val="18"/>
                <w:szCs w:val="18"/>
                <w:lang w:val="en"/>
              </w:rPr>
              <w:t>Adaptive learning</w:t>
            </w:r>
          </w:p>
          <w:p w:rsidR="00B90B67" w:rsidRDefault="00B90B67" w:rsidP="00CB7B18">
            <w:pPr>
              <w:autoSpaceDE w:val="0"/>
              <w:autoSpaceDN w:val="0"/>
              <w:adjustRightInd w:val="0"/>
              <w:rPr>
                <w:rFonts w:ascii="Verdana" w:hAnsi="Verdana" w:cs="Calibri"/>
                <w:sz w:val="18"/>
                <w:szCs w:val="18"/>
                <w:lang w:val="en"/>
              </w:rPr>
            </w:pPr>
          </w:p>
          <w:p w:rsidR="00B90B67" w:rsidRDefault="00B90B67" w:rsidP="00CB7B18">
            <w:pPr>
              <w:autoSpaceDE w:val="0"/>
              <w:autoSpaceDN w:val="0"/>
              <w:adjustRightInd w:val="0"/>
              <w:rPr>
                <w:rFonts w:ascii="Verdana" w:hAnsi="Verdana" w:cs="Calibri"/>
                <w:sz w:val="18"/>
                <w:szCs w:val="18"/>
                <w:lang w:val="en"/>
              </w:rPr>
            </w:pPr>
            <w:r>
              <w:rPr>
                <w:rFonts w:ascii="Verdana" w:hAnsi="Verdana" w:cs="Calibri"/>
                <w:sz w:val="18"/>
                <w:szCs w:val="18"/>
                <w:lang w:val="en"/>
              </w:rPr>
              <w:t>Interpersonal skills</w:t>
            </w:r>
          </w:p>
          <w:p w:rsidR="00B90B67" w:rsidRDefault="00B90B67" w:rsidP="00CB7B18">
            <w:pPr>
              <w:autoSpaceDE w:val="0"/>
              <w:autoSpaceDN w:val="0"/>
              <w:adjustRightInd w:val="0"/>
              <w:rPr>
                <w:rFonts w:ascii="Verdana" w:hAnsi="Verdana" w:cs="Calibri"/>
                <w:sz w:val="18"/>
                <w:szCs w:val="18"/>
                <w:lang w:val="en"/>
              </w:rPr>
            </w:pPr>
          </w:p>
          <w:p w:rsidR="00B90B67" w:rsidRDefault="00B90B67" w:rsidP="00CB7B18">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Problem solving</w:t>
            </w:r>
          </w:p>
          <w:p w:rsidR="00B90B67" w:rsidRDefault="00B90B67" w:rsidP="00CB7B18">
            <w:pPr>
              <w:autoSpaceDE w:val="0"/>
              <w:autoSpaceDN w:val="0"/>
              <w:adjustRightInd w:val="0"/>
              <w:rPr>
                <w:rFonts w:ascii="Verdana" w:hAnsi="Verdana" w:cs="Calibri"/>
                <w:sz w:val="18"/>
                <w:szCs w:val="18"/>
                <w:lang w:val="en"/>
              </w:rPr>
            </w:pPr>
          </w:p>
          <w:p w:rsidR="00B90B67" w:rsidRDefault="00B90B67" w:rsidP="00CB7B18">
            <w:pPr>
              <w:autoSpaceDE w:val="0"/>
              <w:autoSpaceDN w:val="0"/>
              <w:adjustRightInd w:val="0"/>
              <w:rPr>
                <w:rFonts w:ascii="Verdana" w:hAnsi="Verdana" w:cs="Calibri"/>
                <w:sz w:val="18"/>
                <w:szCs w:val="18"/>
                <w:lang w:val="en"/>
              </w:rPr>
            </w:pPr>
            <w:r>
              <w:rPr>
                <w:rFonts w:ascii="Verdana" w:hAnsi="Verdana" w:cs="Calibri"/>
                <w:sz w:val="18"/>
                <w:szCs w:val="18"/>
                <w:lang w:val="en"/>
              </w:rPr>
              <w:t>Collaboration</w:t>
            </w:r>
          </w:p>
          <w:p w:rsidR="00B90B67" w:rsidRPr="001B1197" w:rsidRDefault="00B90B67" w:rsidP="00CB7B18">
            <w:pPr>
              <w:autoSpaceDE w:val="0"/>
              <w:autoSpaceDN w:val="0"/>
              <w:adjustRightInd w:val="0"/>
              <w:rPr>
                <w:rFonts w:ascii="Verdana" w:hAnsi="Verdana" w:cs="Arial"/>
                <w:sz w:val="18"/>
                <w:szCs w:val="18"/>
                <w:lang w:val="en"/>
              </w:rPr>
            </w:pPr>
          </w:p>
          <w:p w:rsidR="00B90B67" w:rsidRPr="001B1197" w:rsidRDefault="00B90B67" w:rsidP="00F45D9A">
            <w:pPr>
              <w:autoSpaceDE w:val="0"/>
              <w:autoSpaceDN w:val="0"/>
              <w:adjustRightInd w:val="0"/>
              <w:rPr>
                <w:rFonts w:ascii="Verdana" w:hAnsi="Verdana" w:cs="Calibri"/>
                <w:sz w:val="18"/>
                <w:szCs w:val="18"/>
                <w:lang w:val="en"/>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sz w:val="18"/>
                <w:szCs w:val="18"/>
              </w:rPr>
              <w:lastRenderedPageBreak/>
              <w:t>7-9</w:t>
            </w:r>
          </w:p>
        </w:tc>
        <w:tc>
          <w:tcPr>
            <w:tcW w:w="1276" w:type="dxa"/>
            <w:gridSpan w:val="2"/>
            <w:shd w:val="clear" w:color="auto" w:fill="auto"/>
          </w:tcPr>
          <w:p w:rsidR="00B90B67" w:rsidRPr="001B1197" w:rsidRDefault="00B90B67" w:rsidP="003B0208">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C - Personal life and relationships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3B0208">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Relationships with family and friends</w:t>
            </w:r>
          </w:p>
          <w:p w:rsidR="00B90B67" w:rsidRPr="001B1197" w:rsidRDefault="00B90B67" w:rsidP="003B0208">
            <w:pPr>
              <w:autoSpaceDE w:val="0"/>
              <w:autoSpaceDN w:val="0"/>
              <w:adjustRightInd w:val="0"/>
              <w:rPr>
                <w:rFonts w:ascii="Verdana" w:hAnsi="Verdana" w:cs="Arial"/>
                <w:color w:val="000000"/>
                <w:sz w:val="18"/>
                <w:szCs w:val="18"/>
                <w:lang w:val="en"/>
              </w:rPr>
            </w:pPr>
          </w:p>
          <w:p w:rsidR="00B90B67" w:rsidRPr="001B1197" w:rsidRDefault="00B90B67" w:rsidP="003B0208">
            <w:pPr>
              <w:autoSpaceDE w:val="0"/>
              <w:autoSpaceDN w:val="0"/>
              <w:adjustRightInd w:val="0"/>
              <w:rPr>
                <w:rFonts w:ascii="Verdana" w:hAnsi="Verdana" w:cs="Arial"/>
                <w:color w:val="000000"/>
                <w:sz w:val="18"/>
                <w:szCs w:val="18"/>
                <w:lang w:val="en"/>
              </w:rPr>
            </w:pPr>
            <w:r w:rsidRPr="001B1197">
              <w:rPr>
                <w:rFonts w:ascii="Verdana" w:hAnsi="Verdana" w:cs="Arial"/>
                <w:sz w:val="18"/>
                <w:szCs w:val="18"/>
                <w:lang w:val="en"/>
              </w:rPr>
              <w:t>Childhood</w:t>
            </w:r>
          </w:p>
        </w:tc>
        <w:tc>
          <w:tcPr>
            <w:tcW w:w="3260" w:type="dxa"/>
            <w:shd w:val="clear" w:color="auto" w:fill="auto"/>
          </w:tcPr>
          <w:p w:rsidR="00B90B67" w:rsidRPr="001B1197" w:rsidRDefault="00B90B67" w:rsidP="003B0208">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Pr="00CC51A9" w:rsidRDefault="00B90B67" w:rsidP="003B0208">
            <w:pPr>
              <w:autoSpaceDE w:val="0"/>
              <w:autoSpaceDN w:val="0"/>
              <w:adjustRightInd w:val="0"/>
              <w:rPr>
                <w:rFonts w:ascii="Verdana" w:hAnsi="Verdana" w:cs="Arial"/>
                <w:sz w:val="18"/>
                <w:szCs w:val="18"/>
                <w:lang w:val="en"/>
              </w:rPr>
            </w:pPr>
            <w:r>
              <w:rPr>
                <w:rFonts w:ascii="Verdana" w:hAnsi="Verdana" w:cs="Arial"/>
                <w:color w:val="000000"/>
                <w:sz w:val="18"/>
                <w:szCs w:val="18"/>
                <w:lang w:val="en"/>
              </w:rPr>
              <w:t>Describe your own family to a partner whilst he or she draws a simple family tree. Use adjectives learnt in the previous part of the course to describe them</w:t>
            </w:r>
            <w:r w:rsidRPr="00CC51A9">
              <w:rPr>
                <w:rFonts w:ascii="Verdana" w:hAnsi="Verdana" w:cs="Arial"/>
                <w:sz w:val="18"/>
                <w:szCs w:val="18"/>
                <w:lang w:val="en"/>
              </w:rPr>
              <w:t xml:space="preserve">. Listen to accounts of relationships within the family from other members of the class and complete a </w:t>
            </w:r>
            <w:r>
              <w:rPr>
                <w:rFonts w:ascii="Verdana" w:hAnsi="Verdana" w:cs="Arial"/>
                <w:sz w:val="18"/>
                <w:szCs w:val="18"/>
                <w:lang w:val="en"/>
              </w:rPr>
              <w:t>form prepared by the teacher.</w:t>
            </w:r>
          </w:p>
          <w:p w:rsidR="00B90B67" w:rsidRPr="001B1197" w:rsidRDefault="00B90B67" w:rsidP="003B0208">
            <w:pPr>
              <w:autoSpaceDE w:val="0"/>
              <w:autoSpaceDN w:val="0"/>
              <w:adjustRightInd w:val="0"/>
              <w:rPr>
                <w:rFonts w:ascii="Verdana" w:hAnsi="Verdana" w:cs="Arial"/>
                <w:color w:val="000000"/>
                <w:sz w:val="18"/>
                <w:szCs w:val="18"/>
                <w:lang w:val="en"/>
              </w:rPr>
            </w:pPr>
          </w:p>
          <w:p w:rsidR="00B90B67" w:rsidRPr="001B1197" w:rsidRDefault="00B90B67" w:rsidP="003B0208">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w:t>
            </w:r>
          </w:p>
          <w:p w:rsidR="00B90B67" w:rsidRPr="00B92DF5" w:rsidRDefault="00B90B67" w:rsidP="003B0208">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 xml:space="preserve">Read </w:t>
            </w:r>
            <w:proofErr w:type="gramStart"/>
            <w:r>
              <w:rPr>
                <w:rFonts w:ascii="Verdana" w:hAnsi="Verdana" w:cs="Arial"/>
                <w:color w:val="000000"/>
                <w:sz w:val="18"/>
                <w:szCs w:val="18"/>
                <w:lang w:val="en"/>
              </w:rPr>
              <w:t>a  problem</w:t>
            </w:r>
            <w:proofErr w:type="gramEnd"/>
            <w:r>
              <w:rPr>
                <w:rFonts w:ascii="Verdana" w:hAnsi="Verdana" w:cs="Arial"/>
                <w:color w:val="000000"/>
                <w:sz w:val="18"/>
                <w:szCs w:val="18"/>
                <w:lang w:val="en"/>
              </w:rPr>
              <w:t xml:space="preserve"> page letter with the group and discuss, </w:t>
            </w:r>
            <w:proofErr w:type="spellStart"/>
            <w:r>
              <w:rPr>
                <w:rFonts w:ascii="Verdana" w:hAnsi="Verdana" w:cs="Arial"/>
                <w:color w:val="000000"/>
                <w:sz w:val="18"/>
                <w:szCs w:val="18"/>
                <w:lang w:val="en"/>
              </w:rPr>
              <w:t>practising</w:t>
            </w:r>
            <w:proofErr w:type="spellEnd"/>
            <w:r>
              <w:rPr>
                <w:rFonts w:ascii="Verdana" w:hAnsi="Verdana" w:cs="Arial"/>
                <w:color w:val="000000"/>
                <w:sz w:val="18"/>
                <w:szCs w:val="18"/>
                <w:lang w:val="en"/>
              </w:rPr>
              <w:t xml:space="preserve"> and noting new vocabulary. Then get the class to complete a second copy with the words from memory </w:t>
            </w:r>
            <w:r>
              <w:rPr>
                <w:rFonts w:ascii="Verdana" w:hAnsi="Verdana" w:cs="Arial"/>
                <w:color w:val="000000"/>
                <w:sz w:val="18"/>
                <w:szCs w:val="18"/>
                <w:lang w:val="en"/>
              </w:rPr>
              <w:lastRenderedPageBreak/>
              <w:t xml:space="preserve">and /or to replace the gaps with other appropriate words. Then do the same thing with a response. The class then produce their own letter and response. </w:t>
            </w:r>
          </w:p>
          <w:p w:rsidR="00B90B67" w:rsidRPr="001B1197" w:rsidRDefault="00B90B67" w:rsidP="003B0208">
            <w:pPr>
              <w:autoSpaceDE w:val="0"/>
              <w:autoSpaceDN w:val="0"/>
              <w:adjustRightInd w:val="0"/>
              <w:rPr>
                <w:rFonts w:ascii="Verdana" w:hAnsi="Verdana" w:cs="Arial"/>
                <w:color w:val="000000"/>
                <w:sz w:val="18"/>
                <w:szCs w:val="18"/>
                <w:lang w:val="en"/>
              </w:rPr>
            </w:pPr>
          </w:p>
          <w:p w:rsidR="00B90B67" w:rsidRPr="002957B9" w:rsidRDefault="00B90B67" w:rsidP="003B0208">
            <w:pPr>
              <w:autoSpaceDE w:val="0"/>
              <w:autoSpaceDN w:val="0"/>
              <w:adjustRightInd w:val="0"/>
              <w:rPr>
                <w:rFonts w:ascii="Verdana" w:hAnsi="Verdana" w:cs="Arial"/>
                <w:color w:val="000000"/>
                <w:sz w:val="18"/>
                <w:szCs w:val="18"/>
                <w:lang w:val="en"/>
              </w:rPr>
            </w:pPr>
            <w:r w:rsidRPr="002957B9">
              <w:rPr>
                <w:rFonts w:ascii="Verdana" w:hAnsi="Verdana" w:cs="Arial"/>
                <w:color w:val="000000"/>
                <w:sz w:val="18"/>
                <w:szCs w:val="18"/>
                <w:lang w:val="en"/>
              </w:rPr>
              <w:t>Lesson idea 3:</w:t>
            </w:r>
          </w:p>
          <w:p w:rsidR="00B90B67" w:rsidRPr="001B1197" w:rsidRDefault="00B90B67" w:rsidP="00B75F53">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Listen to a recording of an older person’s</w:t>
            </w:r>
            <w:r w:rsidRPr="001B1197">
              <w:rPr>
                <w:rFonts w:ascii="Verdana" w:hAnsi="Verdana" w:cs="Arial"/>
                <w:color w:val="000000"/>
                <w:sz w:val="18"/>
                <w:szCs w:val="18"/>
                <w:lang w:val="en"/>
              </w:rPr>
              <w:t xml:space="preserve"> life now </w:t>
            </w:r>
            <w:r>
              <w:rPr>
                <w:rFonts w:ascii="Verdana" w:hAnsi="Verdana" w:cs="Arial"/>
                <w:color w:val="000000"/>
                <w:sz w:val="18"/>
                <w:szCs w:val="18"/>
                <w:lang w:val="en"/>
              </w:rPr>
              <w:t xml:space="preserve">compared </w:t>
            </w:r>
            <w:r w:rsidRPr="001B1197">
              <w:rPr>
                <w:rFonts w:ascii="Verdana" w:hAnsi="Verdana" w:cs="Arial"/>
                <w:color w:val="000000"/>
                <w:sz w:val="18"/>
                <w:szCs w:val="18"/>
                <w:lang w:val="en"/>
              </w:rPr>
              <w:t>with their life as a child</w:t>
            </w:r>
            <w:r>
              <w:rPr>
                <w:rFonts w:ascii="Verdana" w:hAnsi="Verdana" w:cs="Arial"/>
                <w:color w:val="000000"/>
                <w:sz w:val="18"/>
                <w:szCs w:val="18"/>
                <w:lang w:val="en"/>
              </w:rPr>
              <w:t>. Make notes in the TL of the advantages and disadvantages of the life as a child.</w:t>
            </w:r>
            <w:r>
              <w:rPr>
                <w:rFonts w:ascii="Verdana" w:hAnsi="Verdana" w:cs="Arial"/>
                <w:color w:val="FF0000"/>
                <w:sz w:val="18"/>
                <w:szCs w:val="18"/>
                <w:lang w:val="en"/>
              </w:rPr>
              <w:t xml:space="preserve"> </w:t>
            </w:r>
          </w:p>
        </w:tc>
        <w:tc>
          <w:tcPr>
            <w:tcW w:w="1985" w:type="dxa"/>
          </w:tcPr>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A form to complete about 10 members of the class and their family.</w:t>
            </w:r>
          </w:p>
          <w:p w:rsidR="00B90B67" w:rsidRDefault="00B90B67" w:rsidP="003B0208">
            <w:pPr>
              <w:autoSpaceDE w:val="0"/>
              <w:autoSpaceDN w:val="0"/>
              <w:adjustRightInd w:val="0"/>
              <w:rPr>
                <w:rFonts w:ascii="Verdana" w:hAnsi="Verdana" w:cs="Arial"/>
                <w:sz w:val="18"/>
                <w:szCs w:val="18"/>
                <w:lang w:val="en"/>
              </w:rPr>
            </w:pPr>
          </w:p>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A problem page letter and a second copy with gaps.</w:t>
            </w:r>
          </w:p>
          <w:p w:rsidR="00B90B67" w:rsidRDefault="00B90B67" w:rsidP="003B0208">
            <w:pPr>
              <w:autoSpaceDE w:val="0"/>
              <w:autoSpaceDN w:val="0"/>
              <w:adjustRightInd w:val="0"/>
              <w:rPr>
                <w:rFonts w:ascii="Verdana" w:hAnsi="Verdana" w:cs="Arial"/>
                <w:sz w:val="18"/>
                <w:szCs w:val="18"/>
                <w:lang w:val="en"/>
              </w:rPr>
            </w:pPr>
          </w:p>
          <w:p w:rsidR="00B90B67" w:rsidRPr="001B119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A recording of an older person talking about childhood. The teacher could write it and perhaps a colleague or friend who speaks the TL could read it.</w:t>
            </w:r>
          </w:p>
        </w:tc>
        <w:tc>
          <w:tcPr>
            <w:tcW w:w="1985" w:type="dxa"/>
            <w:shd w:val="clear" w:color="auto" w:fill="auto"/>
          </w:tcPr>
          <w:p w:rsidR="00B90B67" w:rsidRPr="001B119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Prepositions</w:t>
            </w:r>
          </w:p>
          <w:p w:rsidR="00B90B67" w:rsidRPr="001B1197" w:rsidRDefault="00B90B67" w:rsidP="003B0208">
            <w:pPr>
              <w:autoSpaceDE w:val="0"/>
              <w:autoSpaceDN w:val="0"/>
              <w:adjustRightInd w:val="0"/>
              <w:rPr>
                <w:rFonts w:ascii="Verdana" w:hAnsi="Verdana" w:cs="Arial"/>
                <w:sz w:val="18"/>
                <w:szCs w:val="18"/>
                <w:lang w:val="en"/>
              </w:rPr>
            </w:pPr>
          </w:p>
          <w:p w:rsidR="00B90B67" w:rsidRPr="001B119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Possession: adjectives and pronouns</w:t>
            </w:r>
          </w:p>
          <w:p w:rsidR="00B90B67" w:rsidRPr="001B1197" w:rsidRDefault="00B90B67" w:rsidP="003B0208">
            <w:pPr>
              <w:autoSpaceDE w:val="0"/>
              <w:autoSpaceDN w:val="0"/>
              <w:adjustRightInd w:val="0"/>
              <w:rPr>
                <w:rFonts w:ascii="Verdana" w:hAnsi="Verdana" w:cs="Arial"/>
                <w:sz w:val="18"/>
                <w:szCs w:val="18"/>
                <w:lang w:val="en"/>
              </w:rPr>
            </w:pPr>
          </w:p>
          <w:p w:rsidR="00B90B67" w:rsidRPr="001B1197" w:rsidRDefault="00B90B67" w:rsidP="003B0208">
            <w:pPr>
              <w:autoSpaceDE w:val="0"/>
              <w:autoSpaceDN w:val="0"/>
              <w:adjustRightInd w:val="0"/>
              <w:rPr>
                <w:rFonts w:ascii="Verdana" w:hAnsi="Verdana" w:cs="Arial"/>
                <w:sz w:val="18"/>
                <w:szCs w:val="18"/>
                <w:lang w:val="en"/>
              </w:rPr>
            </w:pPr>
          </w:p>
          <w:p w:rsidR="00B90B67" w:rsidRDefault="00B90B67" w:rsidP="003B0208">
            <w:pPr>
              <w:autoSpaceDE w:val="0"/>
              <w:autoSpaceDN w:val="0"/>
              <w:adjustRightInd w:val="0"/>
              <w:rPr>
                <w:rFonts w:ascii="Verdana" w:hAnsi="Verdana" w:cs="Arial"/>
                <w:sz w:val="18"/>
                <w:szCs w:val="18"/>
                <w:lang w:val="en"/>
              </w:rPr>
            </w:pPr>
            <w:r w:rsidRPr="001B1197">
              <w:rPr>
                <w:rFonts w:ascii="Verdana" w:hAnsi="Verdana" w:cs="Arial"/>
                <w:sz w:val="18"/>
                <w:szCs w:val="18"/>
                <w:lang w:val="en"/>
              </w:rPr>
              <w:t>Imperfect tense</w:t>
            </w:r>
          </w:p>
          <w:p w:rsidR="00B90B67" w:rsidRDefault="00B90B67" w:rsidP="003B0208">
            <w:pPr>
              <w:autoSpaceDE w:val="0"/>
              <w:autoSpaceDN w:val="0"/>
              <w:adjustRightInd w:val="0"/>
              <w:rPr>
                <w:rFonts w:ascii="Verdana" w:hAnsi="Verdana" w:cs="Arial"/>
                <w:sz w:val="18"/>
                <w:szCs w:val="18"/>
                <w:lang w:val="en"/>
              </w:rPr>
            </w:pPr>
          </w:p>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Verbs to describe what is allowed</w:t>
            </w:r>
          </w:p>
          <w:p w:rsidR="00B90B67" w:rsidRDefault="00B90B67" w:rsidP="003B0208">
            <w:pPr>
              <w:autoSpaceDE w:val="0"/>
              <w:autoSpaceDN w:val="0"/>
              <w:adjustRightInd w:val="0"/>
              <w:rPr>
                <w:rFonts w:ascii="Verdana" w:hAnsi="Verdana" w:cs="Arial"/>
                <w:sz w:val="18"/>
                <w:szCs w:val="18"/>
                <w:lang w:val="en"/>
              </w:rPr>
            </w:pPr>
          </w:p>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When?</w:t>
            </w:r>
          </w:p>
          <w:p w:rsidR="008E2DB7" w:rsidRDefault="008E2DB7" w:rsidP="003B0208">
            <w:pPr>
              <w:autoSpaceDE w:val="0"/>
              <w:autoSpaceDN w:val="0"/>
              <w:adjustRightInd w:val="0"/>
              <w:rPr>
                <w:rFonts w:ascii="Verdana" w:hAnsi="Verdana" w:cs="Calibri"/>
                <w:sz w:val="18"/>
                <w:szCs w:val="18"/>
                <w:lang w:val="en"/>
              </w:rPr>
            </w:pPr>
          </w:p>
          <w:p w:rsidR="008E2DB7" w:rsidRDefault="008E2DB7" w:rsidP="003B0208">
            <w:pPr>
              <w:autoSpaceDE w:val="0"/>
              <w:autoSpaceDN w:val="0"/>
              <w:adjustRightInd w:val="0"/>
              <w:rPr>
                <w:rFonts w:ascii="Verdana" w:hAnsi="Verdana" w:cs="Calibri"/>
                <w:sz w:val="18"/>
                <w:szCs w:val="18"/>
                <w:lang w:val="en"/>
              </w:rPr>
            </w:pPr>
            <w:proofErr w:type="spellStart"/>
            <w:r>
              <w:rPr>
                <w:rFonts w:ascii="Verdana" w:hAnsi="Verdana" w:cs="Calibri"/>
                <w:sz w:val="18"/>
                <w:szCs w:val="18"/>
                <w:lang w:val="en"/>
              </w:rPr>
              <w:t>Valuess</w:t>
            </w:r>
            <w:proofErr w:type="spellEnd"/>
            <w:r>
              <w:rPr>
                <w:rFonts w:ascii="Verdana" w:hAnsi="Verdana" w:cs="Calibri"/>
                <w:sz w:val="18"/>
                <w:szCs w:val="18"/>
                <w:lang w:val="en"/>
              </w:rPr>
              <w:t xml:space="preserve">, customs and culture in each </w:t>
            </w:r>
            <w:proofErr w:type="spellStart"/>
            <w:r>
              <w:rPr>
                <w:rFonts w:ascii="Verdana" w:hAnsi="Verdana" w:cs="Calibri"/>
                <w:sz w:val="18"/>
                <w:szCs w:val="18"/>
                <w:lang w:val="en"/>
              </w:rPr>
              <w:t>family.then</w:t>
            </w:r>
            <w:proofErr w:type="spellEnd"/>
            <w:r>
              <w:rPr>
                <w:rFonts w:ascii="Verdana" w:hAnsi="Verdana" w:cs="Calibri"/>
                <w:sz w:val="18"/>
                <w:szCs w:val="18"/>
                <w:lang w:val="en"/>
              </w:rPr>
              <w:t xml:space="preserve"> and now </w:t>
            </w:r>
          </w:p>
          <w:p w:rsidR="008E2DB7" w:rsidRPr="001B1197" w:rsidRDefault="008E2DB7" w:rsidP="003B0208">
            <w:pPr>
              <w:autoSpaceDE w:val="0"/>
              <w:autoSpaceDN w:val="0"/>
              <w:adjustRightInd w:val="0"/>
              <w:rPr>
                <w:rFonts w:ascii="Verdana" w:hAnsi="Verdana" w:cs="Arial"/>
                <w:sz w:val="18"/>
                <w:szCs w:val="18"/>
                <w:lang w:val="en"/>
              </w:rPr>
            </w:pPr>
            <w:r>
              <w:rPr>
                <w:rFonts w:ascii="Verdana" w:hAnsi="Verdana" w:cs="Calibri"/>
                <w:sz w:val="18"/>
                <w:szCs w:val="18"/>
                <w:lang w:val="en"/>
              </w:rPr>
              <w:lastRenderedPageBreak/>
              <w:t xml:space="preserve">Compare and contrast the chosen custom or value of each </w:t>
            </w:r>
            <w:proofErr w:type="spellStart"/>
            <w:r>
              <w:rPr>
                <w:rFonts w:ascii="Verdana" w:hAnsi="Verdana" w:cs="Calibri"/>
                <w:sz w:val="18"/>
                <w:szCs w:val="18"/>
                <w:lang w:val="en"/>
              </w:rPr>
              <w:t>family.Discuss</w:t>
            </w:r>
            <w:proofErr w:type="spellEnd"/>
            <w:r>
              <w:rPr>
                <w:rFonts w:ascii="Verdana" w:hAnsi="Verdana" w:cs="Calibri"/>
                <w:sz w:val="18"/>
                <w:szCs w:val="18"/>
                <w:lang w:val="en"/>
              </w:rPr>
              <w:t xml:space="preserve"> and comprehend main points and values of knowing such practices.</w:t>
            </w:r>
          </w:p>
        </w:tc>
        <w:tc>
          <w:tcPr>
            <w:tcW w:w="1367" w:type="dxa"/>
          </w:tcPr>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Relationships with family and friends</w:t>
            </w:r>
          </w:p>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Topic Area C 4</w:t>
            </w:r>
          </w:p>
          <w:p w:rsidR="00B90B67" w:rsidRDefault="00B90B67" w:rsidP="003B0208">
            <w:pPr>
              <w:autoSpaceDE w:val="0"/>
              <w:autoSpaceDN w:val="0"/>
              <w:adjustRightInd w:val="0"/>
              <w:rPr>
                <w:rFonts w:ascii="Verdana" w:hAnsi="Verdana" w:cs="Arial"/>
                <w:sz w:val="18"/>
                <w:szCs w:val="18"/>
                <w:lang w:val="en"/>
              </w:rPr>
            </w:pPr>
          </w:p>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Childhood</w:t>
            </w:r>
          </w:p>
          <w:p w:rsidR="00B90B6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Topic Area C 5</w:t>
            </w:r>
          </w:p>
          <w:p w:rsidR="00B90B67" w:rsidRDefault="00B90B67" w:rsidP="003B0208">
            <w:pPr>
              <w:autoSpaceDE w:val="0"/>
              <w:autoSpaceDN w:val="0"/>
              <w:adjustRightInd w:val="0"/>
              <w:rPr>
                <w:rFonts w:ascii="Verdana" w:hAnsi="Verdana" w:cs="Arial"/>
                <w:sz w:val="18"/>
                <w:szCs w:val="18"/>
                <w:lang w:val="en"/>
              </w:rPr>
            </w:pPr>
          </w:p>
          <w:p w:rsidR="00B90B67" w:rsidRPr="001B1197" w:rsidRDefault="00B90B67" w:rsidP="003B0208">
            <w:pPr>
              <w:autoSpaceDE w:val="0"/>
              <w:autoSpaceDN w:val="0"/>
              <w:adjustRightInd w:val="0"/>
              <w:rPr>
                <w:rFonts w:ascii="Verdana" w:hAnsi="Verdana" w:cs="Arial"/>
                <w:sz w:val="18"/>
                <w:szCs w:val="18"/>
                <w:lang w:val="en"/>
              </w:rPr>
            </w:pPr>
            <w:r>
              <w:rPr>
                <w:rFonts w:ascii="Verdana" w:hAnsi="Verdana" w:cs="Arial"/>
                <w:sz w:val="18"/>
                <w:szCs w:val="18"/>
                <w:lang w:val="en"/>
              </w:rPr>
              <w:t>Adjectives to describe character and to describe people</w:t>
            </w:r>
          </w:p>
          <w:p w:rsidR="00B90B67" w:rsidRPr="001B1197" w:rsidRDefault="00B90B67" w:rsidP="00C73B51">
            <w:pPr>
              <w:autoSpaceDE w:val="0"/>
              <w:autoSpaceDN w:val="0"/>
              <w:adjustRightInd w:val="0"/>
              <w:rPr>
                <w:rFonts w:ascii="Verdana" w:hAnsi="Verdana" w:cs="Arial"/>
                <w:sz w:val="18"/>
                <w:szCs w:val="18"/>
                <w:lang w:val="en"/>
              </w:rPr>
            </w:pPr>
          </w:p>
        </w:tc>
        <w:tc>
          <w:tcPr>
            <w:tcW w:w="1609" w:type="dxa"/>
            <w:gridSpan w:val="2"/>
          </w:tcPr>
          <w:p w:rsidR="00B90B67" w:rsidRDefault="00B90B67" w:rsidP="00F45D9A">
            <w:pPr>
              <w:rPr>
                <w:rFonts w:ascii="Verdana" w:hAnsi="Verdana" w:cs="Arial"/>
                <w:sz w:val="18"/>
                <w:szCs w:val="18"/>
              </w:rPr>
            </w:pPr>
            <w:r>
              <w:rPr>
                <w:rFonts w:ascii="Verdana" w:hAnsi="Verdana" w:cs="Arial"/>
                <w:sz w:val="18"/>
                <w:szCs w:val="18"/>
              </w:rPr>
              <w:t>Critical thinking is assessed in AO 2</w:t>
            </w:r>
          </w:p>
          <w:p w:rsidR="00B90B67" w:rsidRPr="00F45D9A" w:rsidRDefault="00B90B67" w:rsidP="00F45D9A">
            <w:pPr>
              <w:autoSpaceDE w:val="0"/>
              <w:autoSpaceDN w:val="0"/>
              <w:adjustRightInd w:val="0"/>
              <w:rPr>
                <w:rFonts w:ascii="Verdana" w:hAnsi="Verdana" w:cs="Calibri"/>
                <w:sz w:val="18"/>
                <w:szCs w:val="18"/>
              </w:rPr>
            </w:pPr>
          </w:p>
          <w:p w:rsidR="00B90B67" w:rsidRDefault="00B90B67" w:rsidP="00F45D9A">
            <w:pPr>
              <w:autoSpaceDE w:val="0"/>
              <w:autoSpaceDN w:val="0"/>
              <w:adjustRightInd w:val="0"/>
              <w:rPr>
                <w:rFonts w:ascii="Verdana" w:hAnsi="Verdana" w:cs="Calibri"/>
                <w:sz w:val="18"/>
                <w:szCs w:val="18"/>
                <w:lang w:val="en"/>
              </w:rPr>
            </w:pPr>
            <w:r>
              <w:rPr>
                <w:rFonts w:ascii="Verdana" w:hAnsi="Verdana" w:cs="Calibri"/>
                <w:sz w:val="18"/>
                <w:szCs w:val="18"/>
                <w:lang w:val="en"/>
              </w:rPr>
              <w:t>Problem solving is assessed in all AOs</w:t>
            </w:r>
          </w:p>
          <w:p w:rsidR="00B90B67" w:rsidRDefault="00B90B67" w:rsidP="00F45D9A">
            <w:pPr>
              <w:autoSpaceDE w:val="0"/>
              <w:autoSpaceDN w:val="0"/>
              <w:adjustRightInd w:val="0"/>
              <w:rPr>
                <w:rFonts w:ascii="Verdana" w:hAnsi="Verdana" w:cs="Calibri"/>
                <w:sz w:val="18"/>
                <w:szCs w:val="18"/>
                <w:lang w:val="en"/>
              </w:rPr>
            </w:pPr>
          </w:p>
          <w:p w:rsidR="00B90B67" w:rsidRDefault="00B90B67" w:rsidP="00F45D9A">
            <w:pPr>
              <w:autoSpaceDE w:val="0"/>
              <w:autoSpaceDN w:val="0"/>
              <w:adjustRightInd w:val="0"/>
              <w:rPr>
                <w:rFonts w:ascii="Verdana" w:hAnsi="Verdana" w:cs="Arial"/>
                <w:sz w:val="18"/>
                <w:szCs w:val="18"/>
                <w:lang w:val="en"/>
              </w:rPr>
            </w:pPr>
            <w:r>
              <w:rPr>
                <w:rFonts w:ascii="Verdana" w:hAnsi="Verdana" w:cs="Arial"/>
                <w:sz w:val="18"/>
                <w:szCs w:val="18"/>
                <w:lang w:val="en"/>
              </w:rPr>
              <w:t>Creativity is assessed in AO2 and AO4</w:t>
            </w:r>
          </w:p>
          <w:p w:rsidR="00B90B67" w:rsidRPr="001B1197" w:rsidRDefault="00B90B67" w:rsidP="00F45D9A">
            <w:pPr>
              <w:autoSpaceDE w:val="0"/>
              <w:autoSpaceDN w:val="0"/>
              <w:adjustRightInd w:val="0"/>
              <w:rPr>
                <w:rFonts w:ascii="Verdana" w:hAnsi="Verdana" w:cs="Calibri"/>
                <w:sz w:val="18"/>
                <w:szCs w:val="18"/>
                <w:lang w:val="en"/>
              </w:rPr>
            </w:pPr>
          </w:p>
          <w:p w:rsidR="00B90B67" w:rsidRDefault="00B90B67" w:rsidP="00F45D9A">
            <w:pPr>
              <w:rPr>
                <w:rFonts w:ascii="Verdana" w:hAnsi="Verdana" w:cs="Arial"/>
                <w:sz w:val="18"/>
                <w:szCs w:val="18"/>
              </w:rPr>
            </w:pPr>
            <w:r>
              <w:rPr>
                <w:rFonts w:ascii="Verdana" w:hAnsi="Verdana" w:cs="Arial"/>
                <w:sz w:val="18"/>
                <w:szCs w:val="18"/>
              </w:rPr>
              <w:t>Empathy/perspective taking and Initiative are assessed in AO2 and AO4</w:t>
            </w:r>
          </w:p>
          <w:p w:rsidR="00B90B67" w:rsidRPr="001B1197" w:rsidRDefault="00B90B67" w:rsidP="00F45D9A">
            <w:pPr>
              <w:rPr>
                <w:rFonts w:ascii="Verdana" w:hAnsi="Verdana" w:cs="Arial"/>
                <w:sz w:val="18"/>
                <w:szCs w:val="18"/>
              </w:rPr>
            </w:pPr>
          </w:p>
        </w:tc>
        <w:tc>
          <w:tcPr>
            <w:tcW w:w="1559" w:type="dxa"/>
          </w:tcPr>
          <w:p w:rsidR="00B90B67" w:rsidRDefault="00B90B67" w:rsidP="003B0208">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Critical thinking</w:t>
            </w:r>
          </w:p>
          <w:p w:rsidR="00B90B67" w:rsidRDefault="00B90B67" w:rsidP="003B0208">
            <w:pPr>
              <w:autoSpaceDE w:val="0"/>
              <w:autoSpaceDN w:val="0"/>
              <w:adjustRightInd w:val="0"/>
              <w:rPr>
                <w:rFonts w:ascii="Verdana" w:hAnsi="Verdana" w:cs="Calibri"/>
                <w:sz w:val="18"/>
                <w:szCs w:val="18"/>
                <w:lang w:val="en"/>
              </w:rPr>
            </w:pPr>
          </w:p>
          <w:p w:rsidR="00B90B67" w:rsidRDefault="00B90B67" w:rsidP="003B0208">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p>
          <w:p w:rsidR="00B90B67" w:rsidRDefault="00B90B67" w:rsidP="003B0208">
            <w:pPr>
              <w:autoSpaceDE w:val="0"/>
              <w:autoSpaceDN w:val="0"/>
              <w:adjustRightInd w:val="0"/>
              <w:rPr>
                <w:rFonts w:ascii="Verdana" w:hAnsi="Verdana" w:cs="Calibri"/>
                <w:sz w:val="18"/>
                <w:szCs w:val="18"/>
                <w:lang w:val="en"/>
              </w:rPr>
            </w:pPr>
          </w:p>
          <w:p w:rsidR="00B90B67" w:rsidRPr="001B1197" w:rsidRDefault="00B90B67" w:rsidP="003B0208">
            <w:pPr>
              <w:autoSpaceDE w:val="0"/>
              <w:autoSpaceDN w:val="0"/>
              <w:adjustRightInd w:val="0"/>
              <w:rPr>
                <w:rFonts w:ascii="Verdana" w:hAnsi="Verdana" w:cs="Calibri"/>
                <w:sz w:val="18"/>
                <w:szCs w:val="18"/>
                <w:lang w:val="en"/>
              </w:rPr>
            </w:pPr>
            <w:r>
              <w:rPr>
                <w:rFonts w:ascii="Verdana" w:hAnsi="Verdana" w:cs="Calibri"/>
                <w:sz w:val="18"/>
                <w:szCs w:val="18"/>
                <w:lang w:val="en"/>
              </w:rPr>
              <w:t>Creativity</w:t>
            </w:r>
          </w:p>
          <w:p w:rsidR="00B90B67" w:rsidRPr="001B1197" w:rsidRDefault="00B90B67" w:rsidP="003B0208">
            <w:pPr>
              <w:autoSpaceDE w:val="0"/>
              <w:autoSpaceDN w:val="0"/>
              <w:adjustRightInd w:val="0"/>
              <w:rPr>
                <w:rFonts w:ascii="Verdana" w:hAnsi="Verdana" w:cs="Calibri"/>
                <w:sz w:val="18"/>
                <w:szCs w:val="18"/>
                <w:lang w:val="en"/>
              </w:rPr>
            </w:pPr>
          </w:p>
          <w:p w:rsidR="00B90B67" w:rsidRPr="001B1197" w:rsidRDefault="00B90B67" w:rsidP="003B0208">
            <w:pPr>
              <w:autoSpaceDE w:val="0"/>
              <w:autoSpaceDN w:val="0"/>
              <w:adjustRightInd w:val="0"/>
              <w:rPr>
                <w:rFonts w:ascii="Verdana" w:hAnsi="Verdana" w:cs="Calibri"/>
                <w:sz w:val="18"/>
                <w:szCs w:val="18"/>
                <w:lang w:val="en"/>
              </w:rPr>
            </w:pPr>
            <w:r>
              <w:rPr>
                <w:rFonts w:ascii="Verdana" w:hAnsi="Verdana" w:cs="Calibri"/>
                <w:sz w:val="18"/>
                <w:szCs w:val="18"/>
                <w:lang w:val="en"/>
              </w:rPr>
              <w:t>Ethics</w:t>
            </w:r>
          </w:p>
          <w:p w:rsidR="00B90B67" w:rsidRPr="001B1197" w:rsidRDefault="00B90B67" w:rsidP="003B0208">
            <w:pPr>
              <w:autoSpaceDE w:val="0"/>
              <w:autoSpaceDN w:val="0"/>
              <w:adjustRightInd w:val="0"/>
              <w:rPr>
                <w:rFonts w:ascii="Verdana" w:hAnsi="Verdana" w:cs="Calibri"/>
                <w:sz w:val="18"/>
                <w:szCs w:val="18"/>
                <w:lang w:val="en"/>
              </w:rPr>
            </w:pPr>
          </w:p>
          <w:p w:rsidR="00B90B67" w:rsidRDefault="00B90B67" w:rsidP="003B0208">
            <w:pPr>
              <w:autoSpaceDE w:val="0"/>
              <w:autoSpaceDN w:val="0"/>
              <w:adjustRightInd w:val="0"/>
              <w:rPr>
                <w:rFonts w:ascii="Verdana" w:hAnsi="Verdana" w:cs="Calibri"/>
                <w:sz w:val="18"/>
                <w:szCs w:val="18"/>
                <w:lang w:val="en"/>
              </w:rPr>
            </w:pPr>
            <w:r>
              <w:rPr>
                <w:rFonts w:ascii="Verdana" w:hAnsi="Verdana" w:cs="Calibri"/>
                <w:sz w:val="18"/>
                <w:szCs w:val="18"/>
                <w:lang w:val="en"/>
              </w:rPr>
              <w:t>Empathy/perspective taking</w:t>
            </w:r>
          </w:p>
          <w:p w:rsidR="008E2DB7" w:rsidRDefault="008E2DB7" w:rsidP="003B0208">
            <w:pPr>
              <w:autoSpaceDE w:val="0"/>
              <w:autoSpaceDN w:val="0"/>
              <w:adjustRightInd w:val="0"/>
              <w:rPr>
                <w:rFonts w:ascii="Verdana" w:hAnsi="Verdana" w:cs="Calibri"/>
                <w:sz w:val="18"/>
                <w:szCs w:val="18"/>
                <w:lang w:val="en"/>
              </w:rPr>
            </w:pPr>
          </w:p>
          <w:p w:rsidR="008E2DB7" w:rsidRPr="001B1197" w:rsidRDefault="008E2DB7" w:rsidP="003B0208">
            <w:pPr>
              <w:autoSpaceDE w:val="0"/>
              <w:autoSpaceDN w:val="0"/>
              <w:adjustRightInd w:val="0"/>
              <w:rPr>
                <w:rFonts w:ascii="Verdana" w:hAnsi="Verdana" w:cs="Calibri"/>
                <w:sz w:val="18"/>
                <w:szCs w:val="18"/>
                <w:lang w:val="en"/>
              </w:rPr>
            </w:pPr>
            <w:proofErr w:type="spellStart"/>
            <w:r>
              <w:rPr>
                <w:rFonts w:ascii="Verdana" w:hAnsi="Verdana" w:cs="Calibri"/>
                <w:sz w:val="18"/>
                <w:szCs w:val="18"/>
                <w:lang w:val="en"/>
              </w:rPr>
              <w:t>Valuess</w:t>
            </w:r>
            <w:proofErr w:type="spellEnd"/>
            <w:r>
              <w:rPr>
                <w:rFonts w:ascii="Verdana" w:hAnsi="Verdana" w:cs="Calibri"/>
                <w:sz w:val="18"/>
                <w:szCs w:val="18"/>
                <w:lang w:val="en"/>
              </w:rPr>
              <w:t xml:space="preserve">, customs and culture </w:t>
            </w:r>
          </w:p>
        </w:tc>
      </w:tr>
      <w:tr w:rsidR="00B90B67" w:rsidRPr="009B3F28" w:rsidTr="00B75F53">
        <w:tc>
          <w:tcPr>
            <w:tcW w:w="1985" w:type="dxa"/>
            <w:gridSpan w:val="2"/>
          </w:tcPr>
          <w:p w:rsidR="00B90B67" w:rsidRPr="001B1197" w:rsidRDefault="00B90B67" w:rsidP="00C73B51">
            <w:pPr>
              <w:autoSpaceDE w:val="0"/>
              <w:autoSpaceDN w:val="0"/>
              <w:adjustRightInd w:val="0"/>
              <w:rPr>
                <w:rFonts w:ascii="Verdana" w:hAnsi="Verdana"/>
                <w:sz w:val="18"/>
                <w:szCs w:val="18"/>
              </w:rPr>
            </w:pPr>
          </w:p>
        </w:tc>
        <w:tc>
          <w:tcPr>
            <w:tcW w:w="13557" w:type="dxa"/>
            <w:gridSpan w:val="9"/>
            <w:shd w:val="clear" w:color="auto" w:fill="auto"/>
          </w:tcPr>
          <w:p w:rsidR="00B90B67" w:rsidRPr="00C12391" w:rsidRDefault="00B90B67" w:rsidP="00C73B51">
            <w:pPr>
              <w:autoSpaceDE w:val="0"/>
              <w:autoSpaceDN w:val="0"/>
              <w:adjustRightInd w:val="0"/>
              <w:rPr>
                <w:rFonts w:ascii="Verdana" w:hAnsi="Verdana" w:cs="Calibri"/>
                <w:b/>
                <w:lang w:val="en"/>
              </w:rPr>
            </w:pPr>
            <w:r w:rsidRPr="00C12391">
              <w:rPr>
                <w:rFonts w:ascii="Verdana" w:hAnsi="Verdana"/>
                <w:b/>
              </w:rPr>
              <w:t>Term 4</w:t>
            </w: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sz w:val="18"/>
                <w:szCs w:val="18"/>
              </w:rPr>
              <w:t xml:space="preserve">1-3 </w:t>
            </w:r>
          </w:p>
        </w:tc>
        <w:tc>
          <w:tcPr>
            <w:tcW w:w="1276" w:type="dxa"/>
            <w:gridSpan w:val="2"/>
            <w:shd w:val="clear" w:color="auto" w:fill="auto"/>
          </w:tcPr>
          <w:p w:rsidR="00B90B67" w:rsidRPr="001B1197" w:rsidRDefault="00B90B67" w:rsidP="00DF121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D - The world around us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DF1217">
            <w:pPr>
              <w:autoSpaceDE w:val="0"/>
              <w:autoSpaceDN w:val="0"/>
              <w:adjustRightInd w:val="0"/>
              <w:rPr>
                <w:rFonts w:ascii="Verdana" w:hAnsi="Verdana" w:cs="Arial"/>
                <w:sz w:val="18"/>
                <w:szCs w:val="18"/>
                <w:lang w:val="en"/>
              </w:rPr>
            </w:pPr>
            <w:r w:rsidRPr="001B1197">
              <w:rPr>
                <w:rFonts w:ascii="Verdana" w:hAnsi="Verdana" w:cs="Arial"/>
                <w:sz w:val="18"/>
                <w:szCs w:val="18"/>
                <w:lang w:val="en"/>
              </w:rPr>
              <w:t>Environmental issues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3260" w:type="dxa"/>
            <w:shd w:val="clear" w:color="auto" w:fill="auto"/>
          </w:tcPr>
          <w:p w:rsidR="00B90B67" w:rsidRPr="001B119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Pr="001B1197" w:rsidRDefault="00B90B67" w:rsidP="00DF121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Create an information leaflet about environmental issues</w:t>
            </w:r>
          </w:p>
          <w:p w:rsidR="00B90B67" w:rsidRPr="001B1197" w:rsidRDefault="00B90B67" w:rsidP="00DF1217">
            <w:pPr>
              <w:autoSpaceDE w:val="0"/>
              <w:autoSpaceDN w:val="0"/>
              <w:adjustRightInd w:val="0"/>
              <w:rPr>
                <w:rFonts w:ascii="Verdana" w:hAnsi="Verdana" w:cs="Arial"/>
                <w:color w:val="000000"/>
                <w:sz w:val="18"/>
                <w:szCs w:val="18"/>
                <w:lang w:val="en"/>
              </w:rPr>
            </w:pPr>
          </w:p>
          <w:p w:rsidR="00B90B67" w:rsidRPr="001B119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w:t>
            </w:r>
          </w:p>
          <w:p w:rsidR="00B90B67" w:rsidRPr="000E37F5" w:rsidRDefault="00B90B67" w:rsidP="00DF1217">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Read</w:t>
            </w:r>
            <w:r w:rsidRPr="001B1197">
              <w:rPr>
                <w:rFonts w:ascii="Verdana" w:hAnsi="Verdana" w:cs="Arial"/>
                <w:color w:val="000000"/>
                <w:sz w:val="18"/>
                <w:szCs w:val="18"/>
                <w:lang w:val="en"/>
              </w:rPr>
              <w:t xml:space="preserve"> reports about alternative energy sources</w:t>
            </w:r>
            <w:r>
              <w:rPr>
                <w:rFonts w:ascii="Verdana" w:hAnsi="Verdana" w:cs="Arial"/>
                <w:color w:val="000000"/>
                <w:sz w:val="18"/>
                <w:szCs w:val="18"/>
                <w:lang w:val="en"/>
              </w:rPr>
              <w:t xml:space="preserve"> and complete worksheets. These could be written as questions similar to those used in the examination.</w:t>
            </w:r>
          </w:p>
          <w:p w:rsidR="00B90B67" w:rsidRPr="001B1197" w:rsidRDefault="00B90B67" w:rsidP="00DF1217">
            <w:pPr>
              <w:autoSpaceDE w:val="0"/>
              <w:autoSpaceDN w:val="0"/>
              <w:adjustRightInd w:val="0"/>
              <w:rPr>
                <w:rFonts w:ascii="Verdana" w:hAnsi="Verdana" w:cs="Arial"/>
                <w:color w:val="000000"/>
                <w:sz w:val="18"/>
                <w:szCs w:val="18"/>
                <w:lang w:val="en"/>
              </w:rPr>
            </w:pPr>
          </w:p>
          <w:p w:rsidR="00B90B67" w:rsidRPr="001B119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Lesson idea 3</w:t>
            </w:r>
            <w:r w:rsidRPr="001B1197">
              <w:rPr>
                <w:rFonts w:ascii="Verdana" w:hAnsi="Verdana" w:cs="Arial"/>
                <w:color w:val="000000"/>
                <w:sz w:val="18"/>
                <w:szCs w:val="18"/>
                <w:lang w:val="en"/>
              </w:rPr>
              <w:t>:</w:t>
            </w:r>
          </w:p>
          <w:p w:rsidR="00B90B6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Brainstorm what the individual can do to protect the environment and then do a survey in the class. Write this up as a poster or a short paragraph.</w:t>
            </w:r>
          </w:p>
          <w:p w:rsidR="00B90B67" w:rsidRDefault="00B90B67" w:rsidP="00DF1217">
            <w:pPr>
              <w:autoSpaceDE w:val="0"/>
              <w:autoSpaceDN w:val="0"/>
              <w:adjustRightInd w:val="0"/>
              <w:rPr>
                <w:rFonts w:ascii="Verdana" w:hAnsi="Verdana" w:cs="Arial"/>
                <w:color w:val="000000"/>
                <w:sz w:val="18"/>
                <w:szCs w:val="18"/>
                <w:lang w:val="en"/>
              </w:rPr>
            </w:pPr>
          </w:p>
          <w:p w:rsidR="00B90B6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p>
          <w:p w:rsidR="00B90B67" w:rsidRPr="00507181" w:rsidRDefault="00B90B67" w:rsidP="00DF1217">
            <w:pPr>
              <w:autoSpaceDE w:val="0"/>
              <w:autoSpaceDN w:val="0"/>
              <w:adjustRightInd w:val="0"/>
              <w:rPr>
                <w:rFonts w:ascii="Verdana" w:hAnsi="Verdana" w:cs="Arial"/>
                <w:sz w:val="18"/>
                <w:szCs w:val="18"/>
                <w:lang w:val="en"/>
              </w:rPr>
            </w:pPr>
            <w:r>
              <w:rPr>
                <w:rFonts w:ascii="Verdana" w:hAnsi="Verdana" w:cs="Arial"/>
                <w:color w:val="000000"/>
                <w:sz w:val="18"/>
                <w:szCs w:val="18"/>
                <w:lang w:val="en"/>
              </w:rPr>
              <w:t>Using the materials from previous lessons. Write a</w:t>
            </w:r>
            <w:r w:rsidRPr="001B1197">
              <w:rPr>
                <w:rFonts w:ascii="Verdana" w:hAnsi="Verdana" w:cs="Arial"/>
                <w:color w:val="000000"/>
                <w:sz w:val="18"/>
                <w:szCs w:val="18"/>
                <w:lang w:val="en"/>
              </w:rPr>
              <w:t xml:space="preserve"> personal </w:t>
            </w:r>
            <w:r w:rsidRPr="00507181">
              <w:rPr>
                <w:rFonts w:ascii="Verdana" w:hAnsi="Verdana" w:cs="Arial"/>
                <w:sz w:val="18"/>
                <w:szCs w:val="18"/>
                <w:lang w:val="en"/>
              </w:rPr>
              <w:t>account of commitment to the environment in the future. What will the pupils do to protect the environment?</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985" w:type="dxa"/>
          </w:tcPr>
          <w:p w:rsidR="00B90B67" w:rsidRDefault="00B90B67" w:rsidP="00DF1217">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Mflresources.org.uk may have suitable material on the environment</w:t>
            </w:r>
          </w:p>
          <w:p w:rsidR="00B90B67" w:rsidRDefault="00B90B67" w:rsidP="00DF1217">
            <w:pPr>
              <w:autoSpaceDE w:val="0"/>
              <w:autoSpaceDN w:val="0"/>
              <w:adjustRightInd w:val="0"/>
              <w:rPr>
                <w:rFonts w:ascii="Verdana" w:hAnsi="Verdana" w:cs="Arial"/>
                <w:sz w:val="18"/>
                <w:szCs w:val="18"/>
                <w:lang w:val="en"/>
              </w:rPr>
            </w:pPr>
          </w:p>
          <w:p w:rsidR="00B90B67" w:rsidRDefault="00B90B67" w:rsidP="00DF1217">
            <w:pPr>
              <w:autoSpaceDE w:val="0"/>
              <w:autoSpaceDN w:val="0"/>
              <w:adjustRightInd w:val="0"/>
              <w:rPr>
                <w:rFonts w:ascii="Verdana" w:hAnsi="Verdana" w:cs="Arial"/>
                <w:sz w:val="18"/>
                <w:szCs w:val="18"/>
                <w:lang w:val="en"/>
              </w:rPr>
            </w:pPr>
            <w:r>
              <w:rPr>
                <w:rFonts w:ascii="Verdana" w:hAnsi="Verdana" w:cs="Arial"/>
                <w:sz w:val="18"/>
                <w:szCs w:val="18"/>
                <w:lang w:val="en"/>
              </w:rPr>
              <w:t xml:space="preserve">Other </w:t>
            </w:r>
            <w:proofErr w:type="spellStart"/>
            <w:r>
              <w:rPr>
                <w:rFonts w:ascii="Verdana" w:hAnsi="Verdana" w:cs="Arial"/>
                <w:sz w:val="18"/>
                <w:szCs w:val="18"/>
                <w:lang w:val="en"/>
              </w:rPr>
              <w:t>websites</w:t>
            </w:r>
            <w:r w:rsidR="00B53BEF">
              <w:rPr>
                <w:rFonts w:ascii="Verdana" w:hAnsi="Verdana" w:cs="Arial"/>
                <w:sz w:val="18"/>
                <w:szCs w:val="18"/>
                <w:lang w:val="en"/>
              </w:rPr>
              <w:t>:reference</w:t>
            </w:r>
            <w:proofErr w:type="spellEnd"/>
            <w:r w:rsidR="00B53BEF">
              <w:rPr>
                <w:rFonts w:ascii="Verdana" w:hAnsi="Verdana" w:cs="Arial"/>
                <w:sz w:val="18"/>
                <w:szCs w:val="18"/>
                <w:lang w:val="en"/>
              </w:rPr>
              <w:t xml:space="preserve"> and example :</w:t>
            </w:r>
          </w:p>
          <w:p w:rsidR="00B90B67" w:rsidRDefault="00C16BFD" w:rsidP="00DF1217">
            <w:pPr>
              <w:autoSpaceDE w:val="0"/>
              <w:autoSpaceDN w:val="0"/>
              <w:adjustRightInd w:val="0"/>
              <w:rPr>
                <w:rStyle w:val="HTMLCite"/>
                <w:rFonts w:ascii="Arial" w:hAnsi="Arial" w:cs="Arial"/>
                <w:sz w:val="20"/>
                <w:szCs w:val="20"/>
                <w:lang w:val="en"/>
              </w:rPr>
            </w:pPr>
            <w:hyperlink r:id="rId27" w:history="1">
              <w:r w:rsidR="000233BB" w:rsidRPr="009E793B">
                <w:rPr>
                  <w:rStyle w:val="Hyperlink"/>
                  <w:rFonts w:ascii="Arial" w:hAnsi="Arial" w:cs="Arial"/>
                  <w:sz w:val="20"/>
                  <w:szCs w:val="20"/>
                  <w:lang w:val="en"/>
                </w:rPr>
                <w:t>http://tnenvis.nic.in/</w:t>
              </w:r>
            </w:hyperlink>
          </w:p>
          <w:p w:rsidR="000233BB" w:rsidRDefault="00C16BFD" w:rsidP="00DF1217">
            <w:pPr>
              <w:autoSpaceDE w:val="0"/>
              <w:autoSpaceDN w:val="0"/>
              <w:adjustRightInd w:val="0"/>
              <w:rPr>
                <w:rStyle w:val="HTMLCite"/>
                <w:rFonts w:ascii="Arial" w:hAnsi="Arial" w:cs="Arial"/>
                <w:sz w:val="20"/>
                <w:szCs w:val="20"/>
                <w:lang w:val="en"/>
              </w:rPr>
            </w:pPr>
            <w:hyperlink r:id="rId28" w:history="1">
              <w:r w:rsidR="000233BB" w:rsidRPr="009E793B">
                <w:rPr>
                  <w:rStyle w:val="Hyperlink"/>
                  <w:rFonts w:ascii="Arial" w:hAnsi="Arial" w:cs="Arial"/>
                  <w:sz w:val="20"/>
                  <w:szCs w:val="20"/>
                  <w:lang w:val="en"/>
                </w:rPr>
                <w:t>http://www.ndtv.com/tamil-nadu-</w:t>
              </w:r>
              <w:r w:rsidR="000233BB" w:rsidRPr="009E793B">
                <w:rPr>
                  <w:rStyle w:val="Hyperlink"/>
                  <w:rFonts w:ascii="Arial" w:hAnsi="Arial" w:cs="Arial"/>
                  <w:sz w:val="20"/>
                  <w:szCs w:val="20"/>
                  <w:lang w:val="en"/>
                </w:rPr>
                <w:lastRenderedPageBreak/>
                <w:t>news/from-tamil-nadu-an-environmental-crisis-in-your-wardrobe-foreign-media-1213020</w:t>
              </w:r>
            </w:hyperlink>
          </w:p>
          <w:p w:rsidR="000233BB" w:rsidRDefault="000233BB" w:rsidP="00DF1217">
            <w:pPr>
              <w:autoSpaceDE w:val="0"/>
              <w:autoSpaceDN w:val="0"/>
              <w:adjustRightInd w:val="0"/>
              <w:rPr>
                <w:rStyle w:val="HTMLCite"/>
                <w:rFonts w:ascii="Arial" w:hAnsi="Arial" w:cs="Arial"/>
                <w:sz w:val="20"/>
                <w:szCs w:val="20"/>
                <w:lang w:val="en"/>
              </w:rPr>
            </w:pPr>
          </w:p>
          <w:p w:rsidR="000233BB" w:rsidRDefault="00C16BFD" w:rsidP="00DF1217">
            <w:pPr>
              <w:autoSpaceDE w:val="0"/>
              <w:autoSpaceDN w:val="0"/>
              <w:adjustRightInd w:val="0"/>
              <w:rPr>
                <w:rStyle w:val="HTMLCite"/>
                <w:rFonts w:ascii="Arial" w:hAnsi="Arial" w:cs="Arial"/>
                <w:sz w:val="20"/>
                <w:szCs w:val="20"/>
                <w:lang w:val="en"/>
              </w:rPr>
            </w:pPr>
            <w:hyperlink r:id="rId29" w:history="1">
              <w:r w:rsidR="000233BB" w:rsidRPr="009E793B">
                <w:rPr>
                  <w:rStyle w:val="Hyperlink"/>
                  <w:rFonts w:ascii="Arial" w:hAnsi="Arial" w:cs="Arial"/>
                  <w:sz w:val="20"/>
                  <w:szCs w:val="20"/>
                  <w:lang w:val="en"/>
                </w:rPr>
                <w:t>http://www.thesundayleader.lk/2012/07/08/environmental-protection-and-sustainable-development-in-sri-lanka/</w:t>
              </w:r>
            </w:hyperlink>
          </w:p>
          <w:p w:rsidR="000233BB" w:rsidRDefault="000233BB" w:rsidP="00DF1217">
            <w:pPr>
              <w:autoSpaceDE w:val="0"/>
              <w:autoSpaceDN w:val="0"/>
              <w:adjustRightInd w:val="0"/>
              <w:rPr>
                <w:rStyle w:val="HTMLCite"/>
                <w:rFonts w:ascii="Arial" w:hAnsi="Arial" w:cs="Arial"/>
                <w:sz w:val="20"/>
                <w:szCs w:val="20"/>
                <w:lang w:val="en"/>
              </w:rPr>
            </w:pPr>
          </w:p>
          <w:p w:rsidR="00B53BEF" w:rsidRPr="00507181" w:rsidRDefault="00B90B67" w:rsidP="002512BA">
            <w:pPr>
              <w:autoSpaceDE w:val="0"/>
              <w:autoSpaceDN w:val="0"/>
              <w:adjustRightInd w:val="0"/>
              <w:rPr>
                <w:rFonts w:ascii="Verdana" w:hAnsi="Verdana" w:cs="Arial"/>
                <w:sz w:val="18"/>
                <w:szCs w:val="18"/>
                <w:lang w:val="en"/>
              </w:rPr>
            </w:pPr>
            <w:r w:rsidRPr="00507181">
              <w:rPr>
                <w:rStyle w:val="HTMLCite"/>
                <w:rFonts w:ascii="Arial" w:hAnsi="Arial" w:cs="Arial"/>
                <w:color w:val="auto"/>
                <w:sz w:val="20"/>
                <w:szCs w:val="20"/>
                <w:lang w:val="en"/>
              </w:rPr>
              <w:t>Worksheets based on the websites</w:t>
            </w:r>
            <w:r w:rsidR="008E0F17">
              <w:rPr>
                <w:rStyle w:val="HTMLCite"/>
                <w:rFonts w:ascii="Arial" w:hAnsi="Arial" w:cs="Arial"/>
                <w:color w:val="auto"/>
                <w:sz w:val="20"/>
                <w:szCs w:val="20"/>
                <w:lang w:val="en"/>
              </w:rPr>
              <w:t xml:space="preserve"> on any </w:t>
            </w:r>
            <w:proofErr w:type="spellStart"/>
            <w:r w:rsidR="008E0F17">
              <w:rPr>
                <w:rStyle w:val="HTMLCite"/>
                <w:rFonts w:ascii="Arial" w:hAnsi="Arial" w:cs="Arial"/>
                <w:color w:val="auto"/>
                <w:sz w:val="20"/>
                <w:szCs w:val="20"/>
                <w:lang w:val="en"/>
              </w:rPr>
              <w:t>impactfull</w:t>
            </w:r>
            <w:proofErr w:type="spellEnd"/>
            <w:r w:rsidR="008E0F17">
              <w:rPr>
                <w:rStyle w:val="HTMLCite"/>
                <w:rFonts w:ascii="Arial" w:hAnsi="Arial" w:cs="Arial"/>
                <w:color w:val="auto"/>
                <w:sz w:val="20"/>
                <w:szCs w:val="20"/>
                <w:lang w:val="en"/>
              </w:rPr>
              <w:t xml:space="preserve"> recent </w:t>
            </w:r>
            <w:proofErr w:type="spellStart"/>
            <w:r w:rsidR="008E0F17">
              <w:rPr>
                <w:rStyle w:val="HTMLCite"/>
                <w:rFonts w:ascii="Arial" w:hAnsi="Arial" w:cs="Arial"/>
                <w:color w:val="auto"/>
                <w:sz w:val="20"/>
                <w:szCs w:val="20"/>
                <w:lang w:val="en"/>
              </w:rPr>
              <w:t>occurances</w:t>
            </w:r>
            <w:proofErr w:type="spellEnd"/>
            <w:r w:rsidR="008E0F17">
              <w:rPr>
                <w:rStyle w:val="HTMLCite"/>
                <w:rFonts w:ascii="Arial" w:hAnsi="Arial" w:cs="Arial"/>
                <w:color w:val="auto"/>
                <w:sz w:val="20"/>
                <w:szCs w:val="20"/>
                <w:lang w:val="en"/>
              </w:rPr>
              <w:t xml:space="preserve"> </w:t>
            </w:r>
            <w:proofErr w:type="spellStart"/>
            <w:r w:rsidR="008E0F17">
              <w:rPr>
                <w:rStyle w:val="HTMLCite"/>
                <w:rFonts w:ascii="Arial" w:hAnsi="Arial" w:cs="Arial"/>
                <w:color w:val="auto"/>
                <w:sz w:val="20"/>
                <w:szCs w:val="20"/>
                <w:lang w:val="en"/>
              </w:rPr>
              <w:t>throughtout</w:t>
            </w:r>
            <w:proofErr w:type="spellEnd"/>
            <w:r w:rsidR="008E0F17">
              <w:rPr>
                <w:rStyle w:val="HTMLCite"/>
                <w:rFonts w:ascii="Arial" w:hAnsi="Arial" w:cs="Arial"/>
                <w:color w:val="auto"/>
                <w:sz w:val="20"/>
                <w:szCs w:val="20"/>
                <w:lang w:val="en"/>
              </w:rPr>
              <w:t xml:space="preserve"> the world and its response in comparison to any such events in the TL native countries/places.</w:t>
            </w:r>
          </w:p>
        </w:tc>
        <w:tc>
          <w:tcPr>
            <w:tcW w:w="1985" w:type="dxa"/>
            <w:shd w:val="clear" w:color="auto" w:fill="auto"/>
          </w:tcPr>
          <w:p w:rsidR="00B90B67" w:rsidRPr="001B1197" w:rsidRDefault="00B90B67" w:rsidP="00DF1217">
            <w:pPr>
              <w:autoSpaceDE w:val="0"/>
              <w:autoSpaceDN w:val="0"/>
              <w:adjustRightInd w:val="0"/>
              <w:rPr>
                <w:rFonts w:ascii="Verdana" w:hAnsi="Verdana" w:cs="Arial"/>
                <w:sz w:val="18"/>
                <w:szCs w:val="18"/>
                <w:lang w:val="en"/>
              </w:rPr>
            </w:pPr>
            <w:r w:rsidRPr="001B1197">
              <w:rPr>
                <w:rFonts w:ascii="Verdana" w:hAnsi="Verdana" w:cs="Arial"/>
                <w:sz w:val="18"/>
                <w:szCs w:val="18"/>
                <w:lang w:val="en"/>
              </w:rPr>
              <w:lastRenderedPageBreak/>
              <w:t>Imperative - formal and informal</w:t>
            </w:r>
          </w:p>
          <w:p w:rsidR="00B90B67" w:rsidRPr="001B1197" w:rsidRDefault="00B90B67" w:rsidP="00DF1217">
            <w:pPr>
              <w:autoSpaceDE w:val="0"/>
              <w:autoSpaceDN w:val="0"/>
              <w:adjustRightInd w:val="0"/>
              <w:rPr>
                <w:rFonts w:ascii="Verdana" w:hAnsi="Verdana" w:cs="Arial"/>
                <w:sz w:val="18"/>
                <w:szCs w:val="18"/>
                <w:lang w:val="en"/>
              </w:rPr>
            </w:pPr>
          </w:p>
          <w:p w:rsidR="00B90B67" w:rsidRDefault="00B90B67" w:rsidP="00DF1217">
            <w:pPr>
              <w:autoSpaceDE w:val="0"/>
              <w:autoSpaceDN w:val="0"/>
              <w:adjustRightInd w:val="0"/>
              <w:rPr>
                <w:rFonts w:ascii="Verdana" w:hAnsi="Verdana" w:cs="Arial"/>
                <w:sz w:val="18"/>
                <w:szCs w:val="18"/>
                <w:lang w:val="en"/>
              </w:rPr>
            </w:pPr>
            <w:r w:rsidRPr="001B1197">
              <w:rPr>
                <w:rFonts w:ascii="Verdana" w:hAnsi="Verdana" w:cs="Arial"/>
                <w:sz w:val="18"/>
                <w:szCs w:val="18"/>
                <w:lang w:val="en"/>
              </w:rPr>
              <w:t>Prepositions</w:t>
            </w:r>
            <w:r>
              <w:rPr>
                <w:rFonts w:ascii="Verdana" w:hAnsi="Verdana" w:cs="Arial"/>
                <w:sz w:val="18"/>
                <w:szCs w:val="18"/>
                <w:lang w:val="en"/>
              </w:rPr>
              <w:t xml:space="preserve"> </w:t>
            </w:r>
          </w:p>
          <w:p w:rsidR="00B90B67" w:rsidRPr="001B1197" w:rsidRDefault="00B90B67" w:rsidP="00DF1217">
            <w:pPr>
              <w:autoSpaceDE w:val="0"/>
              <w:autoSpaceDN w:val="0"/>
              <w:adjustRightInd w:val="0"/>
              <w:rPr>
                <w:rFonts w:ascii="Verdana" w:hAnsi="Verdana" w:cs="Arial"/>
                <w:sz w:val="18"/>
                <w:szCs w:val="18"/>
                <w:lang w:val="en"/>
              </w:rPr>
            </w:pPr>
          </w:p>
          <w:p w:rsidR="00B90B67" w:rsidRPr="001B1197" w:rsidRDefault="00B90B67" w:rsidP="00DF1217">
            <w:pPr>
              <w:autoSpaceDE w:val="0"/>
              <w:autoSpaceDN w:val="0"/>
              <w:adjustRightInd w:val="0"/>
              <w:rPr>
                <w:rFonts w:ascii="Verdana" w:hAnsi="Verdana" w:cs="Arial"/>
                <w:sz w:val="18"/>
                <w:szCs w:val="18"/>
                <w:lang w:val="en"/>
              </w:rPr>
            </w:pPr>
            <w:r w:rsidRPr="001B1197">
              <w:rPr>
                <w:rFonts w:ascii="Verdana" w:hAnsi="Verdana" w:cs="Arial"/>
                <w:sz w:val="18"/>
                <w:szCs w:val="18"/>
                <w:lang w:val="en"/>
              </w:rPr>
              <w:t xml:space="preserve">Alternatives to the future </w:t>
            </w:r>
          </w:p>
          <w:p w:rsidR="00B90B67" w:rsidRPr="001B1197" w:rsidRDefault="00B90B67" w:rsidP="00C73B51">
            <w:pPr>
              <w:autoSpaceDE w:val="0"/>
              <w:autoSpaceDN w:val="0"/>
              <w:adjustRightInd w:val="0"/>
              <w:rPr>
                <w:rFonts w:ascii="Verdana" w:hAnsi="Verdana" w:cs="Arial"/>
                <w:sz w:val="18"/>
                <w:szCs w:val="18"/>
                <w:lang w:val="en"/>
              </w:rPr>
            </w:pPr>
          </w:p>
        </w:tc>
        <w:tc>
          <w:tcPr>
            <w:tcW w:w="1417" w:type="dxa"/>
            <w:gridSpan w:val="2"/>
          </w:tcPr>
          <w:p w:rsidR="00B90B6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Environmental issues</w:t>
            </w:r>
          </w:p>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Topic Area D 1</w:t>
            </w:r>
          </w:p>
        </w:tc>
        <w:tc>
          <w:tcPr>
            <w:tcW w:w="1559" w:type="dxa"/>
          </w:tcPr>
          <w:p w:rsidR="00B90B67" w:rsidRDefault="00B90B67" w:rsidP="00104616">
            <w:pPr>
              <w:autoSpaceDE w:val="0"/>
              <w:autoSpaceDN w:val="0"/>
              <w:adjustRightInd w:val="0"/>
              <w:rPr>
                <w:rFonts w:ascii="Verdana" w:hAnsi="Verdana" w:cs="Calibri"/>
                <w:sz w:val="18"/>
                <w:szCs w:val="18"/>
                <w:lang w:val="en"/>
              </w:rPr>
            </w:pPr>
            <w:r>
              <w:rPr>
                <w:rFonts w:ascii="Verdana" w:hAnsi="Verdana" w:cs="Calibri"/>
                <w:sz w:val="18"/>
                <w:szCs w:val="18"/>
                <w:lang w:val="en"/>
              </w:rPr>
              <w:t>Adaptive learning is assessed in AO2</w:t>
            </w:r>
          </w:p>
          <w:p w:rsidR="00B90B67" w:rsidRDefault="00B90B67" w:rsidP="00104616">
            <w:pPr>
              <w:autoSpaceDE w:val="0"/>
              <w:autoSpaceDN w:val="0"/>
              <w:adjustRightInd w:val="0"/>
              <w:rPr>
                <w:rFonts w:ascii="Verdana" w:hAnsi="Verdana" w:cs="Calibri"/>
                <w:sz w:val="18"/>
                <w:szCs w:val="18"/>
                <w:lang w:val="en"/>
              </w:rPr>
            </w:pPr>
          </w:p>
          <w:p w:rsidR="00B90B67" w:rsidRDefault="00B90B67" w:rsidP="00104616">
            <w:pPr>
              <w:rPr>
                <w:rFonts w:ascii="Verdana" w:hAnsi="Verdana" w:cs="Arial"/>
                <w:sz w:val="18"/>
                <w:szCs w:val="18"/>
              </w:rPr>
            </w:pPr>
            <w:r>
              <w:rPr>
                <w:rFonts w:ascii="Verdana" w:hAnsi="Verdana" w:cs="Arial"/>
                <w:sz w:val="18"/>
                <w:szCs w:val="18"/>
              </w:rPr>
              <w:t>Critical thinking is assessed in AO 2</w:t>
            </w:r>
          </w:p>
          <w:p w:rsidR="00B90B67" w:rsidRDefault="00B90B67" w:rsidP="00104616">
            <w:pPr>
              <w:rPr>
                <w:rFonts w:ascii="Verdana" w:hAnsi="Verdana" w:cs="Arial"/>
                <w:sz w:val="18"/>
                <w:szCs w:val="18"/>
              </w:rPr>
            </w:pPr>
          </w:p>
          <w:p w:rsidR="00B90B67" w:rsidRDefault="00B90B67" w:rsidP="00104616">
            <w:pPr>
              <w:rPr>
                <w:rFonts w:ascii="Verdana" w:hAnsi="Verdana" w:cs="Arial"/>
                <w:sz w:val="18"/>
                <w:szCs w:val="18"/>
              </w:rPr>
            </w:pPr>
            <w:r>
              <w:rPr>
                <w:rFonts w:ascii="Verdana" w:hAnsi="Verdana" w:cs="Arial"/>
                <w:sz w:val="18"/>
                <w:szCs w:val="18"/>
              </w:rPr>
              <w:lastRenderedPageBreak/>
              <w:t>Communication is assessed in AO4</w:t>
            </w:r>
          </w:p>
          <w:p w:rsidR="00B90B67" w:rsidRDefault="00B90B67" w:rsidP="00104616">
            <w:pPr>
              <w:rPr>
                <w:rFonts w:ascii="Verdana" w:hAnsi="Verdana" w:cs="Arial"/>
                <w:sz w:val="18"/>
                <w:szCs w:val="18"/>
              </w:rPr>
            </w:pPr>
          </w:p>
          <w:p w:rsidR="00B90B67" w:rsidRDefault="00B90B67" w:rsidP="00104616">
            <w:pPr>
              <w:autoSpaceDE w:val="0"/>
              <w:autoSpaceDN w:val="0"/>
              <w:adjustRightInd w:val="0"/>
              <w:rPr>
                <w:rFonts w:ascii="Verdana" w:hAnsi="Verdana" w:cs="Calibri"/>
                <w:sz w:val="18"/>
                <w:szCs w:val="18"/>
                <w:lang w:val="en"/>
              </w:rPr>
            </w:pPr>
            <w:r>
              <w:rPr>
                <w:rFonts w:ascii="Verdana" w:hAnsi="Verdana" w:cs="Calibri"/>
                <w:sz w:val="18"/>
                <w:szCs w:val="18"/>
                <w:lang w:val="en"/>
              </w:rPr>
              <w:t>Problem solving is assessed in all AOs</w:t>
            </w:r>
          </w:p>
          <w:p w:rsidR="00B90B67" w:rsidRPr="00104616" w:rsidRDefault="00B90B67" w:rsidP="005D28DE">
            <w:pPr>
              <w:rPr>
                <w:rFonts w:ascii="Verdana" w:hAnsi="Verdana" w:cs="Arial"/>
                <w:sz w:val="18"/>
                <w:szCs w:val="18"/>
                <w:lang w:val="en"/>
              </w:rPr>
            </w:pPr>
          </w:p>
        </w:tc>
        <w:tc>
          <w:tcPr>
            <w:tcW w:w="1559" w:type="dxa"/>
          </w:tcPr>
          <w:p w:rsidR="00B90B67" w:rsidRDefault="00B90B67" w:rsidP="00DF1217">
            <w:pPr>
              <w:autoSpaceDE w:val="0"/>
              <w:autoSpaceDN w:val="0"/>
              <w:adjustRightInd w:val="0"/>
              <w:rPr>
                <w:rFonts w:ascii="Verdana" w:hAnsi="Verdana" w:cs="Calibri"/>
                <w:sz w:val="18"/>
                <w:szCs w:val="18"/>
              </w:rPr>
            </w:pPr>
            <w:r>
              <w:rPr>
                <w:rFonts w:ascii="Verdana" w:hAnsi="Verdana" w:cs="Calibri"/>
                <w:sz w:val="18"/>
                <w:szCs w:val="18"/>
              </w:rPr>
              <w:lastRenderedPageBreak/>
              <w:t xml:space="preserve">Adaptive learning </w:t>
            </w:r>
          </w:p>
          <w:p w:rsidR="00B90B67" w:rsidRPr="00104616" w:rsidRDefault="00B90B67" w:rsidP="00DF1217">
            <w:pPr>
              <w:autoSpaceDE w:val="0"/>
              <w:autoSpaceDN w:val="0"/>
              <w:adjustRightInd w:val="0"/>
              <w:rPr>
                <w:rFonts w:ascii="Verdana" w:hAnsi="Verdana" w:cs="Calibri"/>
                <w:sz w:val="18"/>
                <w:szCs w:val="18"/>
              </w:rPr>
            </w:pPr>
          </w:p>
          <w:p w:rsidR="00B90B6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Default="00B90B67" w:rsidP="00DF1217">
            <w:pPr>
              <w:autoSpaceDE w:val="0"/>
              <w:autoSpaceDN w:val="0"/>
              <w:adjustRightInd w:val="0"/>
              <w:rPr>
                <w:rFonts w:ascii="Verdana" w:hAnsi="Verdana" w:cs="Calibri"/>
                <w:sz w:val="18"/>
                <w:szCs w:val="18"/>
                <w:lang w:val="en"/>
              </w:rPr>
            </w:pPr>
          </w:p>
          <w:p w:rsidR="00B90B6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Default="00B90B67" w:rsidP="00DF1217">
            <w:pPr>
              <w:autoSpaceDE w:val="0"/>
              <w:autoSpaceDN w:val="0"/>
              <w:adjustRightInd w:val="0"/>
              <w:rPr>
                <w:rFonts w:ascii="Verdana" w:hAnsi="Verdana" w:cs="Calibri"/>
                <w:sz w:val="18"/>
                <w:szCs w:val="18"/>
                <w:lang w:val="en"/>
              </w:rPr>
            </w:pPr>
          </w:p>
          <w:p w:rsidR="00B90B67" w:rsidRPr="001B119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Personal and social responsibility</w:t>
            </w:r>
          </w:p>
          <w:p w:rsidR="00B90B67" w:rsidRPr="001B1197" w:rsidRDefault="00B90B67" w:rsidP="00DF1217">
            <w:pPr>
              <w:autoSpaceDE w:val="0"/>
              <w:autoSpaceDN w:val="0"/>
              <w:adjustRightInd w:val="0"/>
              <w:rPr>
                <w:rFonts w:ascii="Verdana" w:hAnsi="Verdana" w:cs="Calibri"/>
                <w:sz w:val="18"/>
                <w:szCs w:val="18"/>
                <w:lang w:val="en"/>
              </w:rPr>
            </w:pPr>
          </w:p>
          <w:p w:rsidR="00B90B6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Intellectual interest and curiosity</w:t>
            </w:r>
          </w:p>
          <w:p w:rsidR="00B90B67" w:rsidRDefault="00B90B67" w:rsidP="00DF1217">
            <w:pPr>
              <w:autoSpaceDE w:val="0"/>
              <w:autoSpaceDN w:val="0"/>
              <w:adjustRightInd w:val="0"/>
              <w:rPr>
                <w:rFonts w:ascii="Verdana" w:hAnsi="Verdana" w:cs="Calibri"/>
                <w:sz w:val="18"/>
                <w:szCs w:val="18"/>
                <w:lang w:val="en"/>
              </w:rPr>
            </w:pPr>
          </w:p>
          <w:p w:rsidR="00B90B6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Ethics</w:t>
            </w:r>
          </w:p>
          <w:p w:rsidR="00B90B67" w:rsidRDefault="00B90B67" w:rsidP="00DF1217">
            <w:pPr>
              <w:autoSpaceDE w:val="0"/>
              <w:autoSpaceDN w:val="0"/>
              <w:adjustRightInd w:val="0"/>
              <w:rPr>
                <w:rFonts w:ascii="Verdana" w:hAnsi="Verdana" w:cs="Calibri"/>
                <w:sz w:val="18"/>
                <w:szCs w:val="18"/>
                <w:lang w:val="en"/>
              </w:rPr>
            </w:pPr>
          </w:p>
          <w:p w:rsidR="00B90B67" w:rsidRPr="001B119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Integrity</w:t>
            </w:r>
          </w:p>
        </w:tc>
      </w:tr>
      <w:tr w:rsidR="00B90B67" w:rsidRPr="009B3F28" w:rsidTr="00DF7234">
        <w:tc>
          <w:tcPr>
            <w:tcW w:w="1083" w:type="dxa"/>
            <w:shd w:val="clear" w:color="auto" w:fill="auto"/>
          </w:tcPr>
          <w:p w:rsidR="00B90B67" w:rsidRPr="001B1197" w:rsidRDefault="00B90B67" w:rsidP="00DF1217">
            <w:pPr>
              <w:tabs>
                <w:tab w:val="left" w:pos="735"/>
              </w:tabs>
              <w:rPr>
                <w:rFonts w:ascii="Verdana" w:hAnsi="Verdana"/>
                <w:sz w:val="18"/>
                <w:szCs w:val="18"/>
              </w:rPr>
            </w:pPr>
            <w:r w:rsidRPr="001B1197">
              <w:rPr>
                <w:rFonts w:ascii="Verdana" w:hAnsi="Verdana" w:cs="Arial"/>
                <w:sz w:val="18"/>
                <w:szCs w:val="18"/>
                <w:lang w:val="en"/>
              </w:rPr>
              <w:lastRenderedPageBreak/>
              <w:t>4-6</w:t>
            </w:r>
          </w:p>
        </w:tc>
        <w:tc>
          <w:tcPr>
            <w:tcW w:w="1276" w:type="dxa"/>
            <w:gridSpan w:val="2"/>
            <w:shd w:val="clear" w:color="auto" w:fill="auto"/>
          </w:tcPr>
          <w:p w:rsidR="00B90B67" w:rsidRPr="001B1197" w:rsidRDefault="00B90B67" w:rsidP="00DF121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D - The world around us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DF121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Weather and climate</w:t>
            </w:r>
          </w:p>
          <w:p w:rsidR="00B90B67" w:rsidRPr="001B1197" w:rsidRDefault="00B90B67" w:rsidP="00DF1217">
            <w:pPr>
              <w:autoSpaceDE w:val="0"/>
              <w:autoSpaceDN w:val="0"/>
              <w:adjustRightInd w:val="0"/>
              <w:rPr>
                <w:rFonts w:ascii="Verdana" w:hAnsi="Verdana" w:cs="Arial"/>
                <w:color w:val="000000"/>
                <w:sz w:val="18"/>
                <w:szCs w:val="18"/>
                <w:lang w:val="en"/>
              </w:rPr>
            </w:pPr>
          </w:p>
          <w:p w:rsidR="00B90B67" w:rsidRPr="001B1197" w:rsidRDefault="00B90B67" w:rsidP="00DF121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Travel and transport</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3260" w:type="dxa"/>
            <w:shd w:val="clear" w:color="auto" w:fill="auto"/>
          </w:tcPr>
          <w:p w:rsidR="00B90B67" w:rsidRDefault="00B90B67" w:rsidP="0050718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Default="00B90B67" w:rsidP="0050718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Introduction of key weather phrases via flashcard work. Teacher introduces vocabulary from the front of the class, then pupils try to ‘win’ the card by guessing it as teacher hides it.</w:t>
            </w:r>
          </w:p>
          <w:p w:rsidR="00B90B67" w:rsidRDefault="00B90B67" w:rsidP="0050718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then play a type of charades to guess the weather.</w:t>
            </w:r>
          </w:p>
          <w:p w:rsidR="00B90B67" w:rsidRDefault="00B90B67" w:rsidP="0050718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Teacher mimes the word and pupils have to guess what it is.</w:t>
            </w:r>
          </w:p>
          <w:p w:rsidR="00B90B67" w:rsidRDefault="00B90B67" w:rsidP="0050718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Hangman can be played with the key vocabulary to learn spellings. A further lesson lime this can be done using transport flashcards.</w:t>
            </w:r>
          </w:p>
          <w:p w:rsidR="00B90B67" w:rsidRDefault="00B90B67" w:rsidP="00507181">
            <w:pPr>
              <w:autoSpaceDE w:val="0"/>
              <w:autoSpaceDN w:val="0"/>
              <w:adjustRightInd w:val="0"/>
              <w:rPr>
                <w:rFonts w:ascii="Verdana" w:hAnsi="Verdana" w:cs="Arial"/>
                <w:color w:val="000000"/>
                <w:sz w:val="18"/>
                <w:szCs w:val="18"/>
                <w:lang w:val="en"/>
              </w:rPr>
            </w:pPr>
          </w:p>
          <w:p w:rsidR="00B90B6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 xml:space="preserve">: </w:t>
            </w:r>
          </w:p>
          <w:p w:rsidR="00B90B67" w:rsidRPr="001B1197" w:rsidRDefault="00B90B67" w:rsidP="00DF121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Listen to </w:t>
            </w:r>
            <w:r>
              <w:rPr>
                <w:rFonts w:ascii="Verdana" w:hAnsi="Verdana" w:cs="Arial"/>
                <w:color w:val="000000"/>
                <w:sz w:val="18"/>
                <w:szCs w:val="18"/>
                <w:lang w:val="en"/>
              </w:rPr>
              <w:t xml:space="preserve">downloaded </w:t>
            </w:r>
            <w:r w:rsidRPr="001B1197">
              <w:rPr>
                <w:rFonts w:ascii="Verdana" w:hAnsi="Verdana" w:cs="Arial"/>
                <w:color w:val="000000"/>
                <w:sz w:val="18"/>
                <w:szCs w:val="18"/>
                <w:lang w:val="en"/>
              </w:rPr>
              <w:t>weather reports</w:t>
            </w:r>
            <w:r>
              <w:rPr>
                <w:rFonts w:ascii="Verdana" w:hAnsi="Verdana" w:cs="Arial"/>
                <w:color w:val="000000"/>
                <w:sz w:val="18"/>
                <w:szCs w:val="18"/>
                <w:lang w:val="en"/>
              </w:rPr>
              <w:t>, complete a worksheet and then create one for this week</w:t>
            </w:r>
          </w:p>
          <w:p w:rsidR="00B90B67" w:rsidRPr="001B1197" w:rsidRDefault="00B90B67" w:rsidP="00DF121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 </w:t>
            </w:r>
          </w:p>
          <w:p w:rsidR="00B90B67" w:rsidRPr="001B119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r w:rsidRPr="001B1197">
              <w:rPr>
                <w:rFonts w:ascii="Verdana" w:hAnsi="Verdana" w:cs="Arial"/>
                <w:color w:val="000000"/>
                <w:sz w:val="18"/>
                <w:szCs w:val="18"/>
                <w:lang w:val="en"/>
              </w:rPr>
              <w:t>:</w:t>
            </w:r>
            <w:r w:rsidR="00E4745E">
              <w:rPr>
                <w:rFonts w:ascii="Verdana" w:hAnsi="Verdana" w:cs="Arial"/>
                <w:color w:val="000000"/>
                <w:sz w:val="18"/>
                <w:szCs w:val="18"/>
                <w:lang w:val="en"/>
              </w:rPr>
              <w:t>Role play:</w:t>
            </w:r>
          </w:p>
          <w:p w:rsidR="00B90B67" w:rsidRPr="001B119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Produce simple dialogues in pairs buying tickets and making enquiries at a railway station after first working on this together.</w:t>
            </w:r>
          </w:p>
          <w:p w:rsidR="00B90B67" w:rsidRPr="001B1197" w:rsidRDefault="00B90B67" w:rsidP="00DF1217">
            <w:pPr>
              <w:autoSpaceDE w:val="0"/>
              <w:autoSpaceDN w:val="0"/>
              <w:adjustRightInd w:val="0"/>
              <w:rPr>
                <w:rFonts w:ascii="Verdana" w:hAnsi="Verdana" w:cs="Arial"/>
                <w:color w:val="000000"/>
                <w:sz w:val="18"/>
                <w:szCs w:val="18"/>
                <w:lang w:val="en"/>
              </w:rPr>
            </w:pPr>
          </w:p>
          <w:p w:rsidR="00B90B67" w:rsidRDefault="00B90B67"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r w:rsidRPr="001B1197">
              <w:rPr>
                <w:rFonts w:ascii="Verdana" w:hAnsi="Verdana" w:cs="Arial"/>
                <w:color w:val="000000"/>
                <w:sz w:val="18"/>
                <w:szCs w:val="18"/>
                <w:lang w:val="en"/>
              </w:rPr>
              <w:t xml:space="preserve">: </w:t>
            </w:r>
          </w:p>
          <w:p w:rsidR="00B90B67" w:rsidRDefault="00B90B67" w:rsidP="00B75F53">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Write a letter of complai</w:t>
            </w:r>
            <w:r>
              <w:rPr>
                <w:rFonts w:ascii="Verdana" w:hAnsi="Verdana" w:cs="Arial"/>
                <w:color w:val="000000"/>
                <w:sz w:val="18"/>
                <w:szCs w:val="18"/>
                <w:lang w:val="en"/>
              </w:rPr>
              <w:t>nt about a disastrous train journey. Late? Dirty train? Noisy passengers? No toilets</w:t>
            </w:r>
            <w:proofErr w:type="gramStart"/>
            <w:r>
              <w:rPr>
                <w:rFonts w:ascii="Verdana" w:hAnsi="Verdana" w:cs="Arial"/>
                <w:color w:val="000000"/>
                <w:sz w:val="18"/>
                <w:szCs w:val="18"/>
                <w:lang w:val="en"/>
              </w:rPr>
              <w:t>?</w:t>
            </w:r>
            <w:r w:rsidR="006A137C">
              <w:rPr>
                <w:rFonts w:ascii="Verdana" w:hAnsi="Verdana" w:cs="Arial"/>
                <w:color w:val="000000"/>
                <w:sz w:val="18"/>
                <w:szCs w:val="18"/>
                <w:lang w:val="en"/>
              </w:rPr>
              <w:t>,</w:t>
            </w:r>
            <w:proofErr w:type="gramEnd"/>
            <w:r w:rsidR="006A137C">
              <w:rPr>
                <w:rFonts w:ascii="Verdana" w:hAnsi="Verdana" w:cs="Arial"/>
                <w:color w:val="000000"/>
                <w:sz w:val="18"/>
                <w:szCs w:val="18"/>
                <w:lang w:val="en"/>
              </w:rPr>
              <w:t xml:space="preserve"> impact of any latest changes or thoughts and ideas to put forth for a positive change.</w:t>
            </w:r>
          </w:p>
          <w:p w:rsidR="006A137C" w:rsidRDefault="006A137C" w:rsidP="00B75F53">
            <w:pPr>
              <w:autoSpaceDE w:val="0"/>
              <w:autoSpaceDN w:val="0"/>
              <w:adjustRightInd w:val="0"/>
              <w:rPr>
                <w:rFonts w:ascii="Verdana" w:hAnsi="Verdana" w:cs="Arial"/>
                <w:color w:val="000000"/>
                <w:sz w:val="18"/>
                <w:szCs w:val="18"/>
                <w:lang w:val="en"/>
              </w:rPr>
            </w:pPr>
          </w:p>
          <w:p w:rsidR="006A137C" w:rsidRPr="001B1197" w:rsidRDefault="006A137C" w:rsidP="00B75F53">
            <w:pPr>
              <w:autoSpaceDE w:val="0"/>
              <w:autoSpaceDN w:val="0"/>
              <w:adjustRightInd w:val="0"/>
              <w:rPr>
                <w:rFonts w:ascii="Verdana" w:hAnsi="Verdana" w:cs="Arial"/>
                <w:color w:val="000000"/>
                <w:sz w:val="18"/>
                <w:szCs w:val="18"/>
                <w:lang w:val="en"/>
              </w:rPr>
            </w:pPr>
          </w:p>
        </w:tc>
        <w:tc>
          <w:tcPr>
            <w:tcW w:w="1985" w:type="dxa"/>
          </w:tcPr>
          <w:p w:rsidR="00B90B67" w:rsidRDefault="00B90B67" w:rsidP="00507181">
            <w:pPr>
              <w:autoSpaceDE w:val="0"/>
              <w:autoSpaceDN w:val="0"/>
              <w:adjustRightInd w:val="0"/>
              <w:rPr>
                <w:rFonts w:ascii="Verdana" w:hAnsi="Verdana" w:cs="Arial"/>
                <w:color w:val="000000"/>
                <w:sz w:val="18"/>
                <w:szCs w:val="18"/>
              </w:rPr>
            </w:pPr>
            <w:r>
              <w:rPr>
                <w:rFonts w:ascii="Verdana" w:hAnsi="Verdana" w:cs="Arial"/>
                <w:color w:val="000000"/>
                <w:sz w:val="18"/>
                <w:szCs w:val="18"/>
              </w:rPr>
              <w:lastRenderedPageBreak/>
              <w:t>Self-produced, downloaded – possibly from ClipArt -, or commercially produced flashcards of types of weather and types of transport.</w:t>
            </w:r>
          </w:p>
          <w:p w:rsidR="00B90B67" w:rsidRDefault="00B90B67" w:rsidP="00507181">
            <w:pPr>
              <w:autoSpaceDE w:val="0"/>
              <w:autoSpaceDN w:val="0"/>
              <w:adjustRightInd w:val="0"/>
              <w:rPr>
                <w:rFonts w:ascii="Verdana" w:hAnsi="Verdana" w:cs="Arial"/>
                <w:color w:val="000000"/>
                <w:sz w:val="18"/>
                <w:szCs w:val="18"/>
              </w:rPr>
            </w:pPr>
          </w:p>
          <w:p w:rsidR="00B90B67" w:rsidRDefault="00B90B67" w:rsidP="00507181">
            <w:pPr>
              <w:autoSpaceDE w:val="0"/>
              <w:autoSpaceDN w:val="0"/>
              <w:adjustRightInd w:val="0"/>
              <w:rPr>
                <w:rFonts w:ascii="Verdana" w:hAnsi="Verdana" w:cs="Arial"/>
                <w:color w:val="000000"/>
                <w:sz w:val="18"/>
                <w:szCs w:val="18"/>
              </w:rPr>
            </w:pPr>
            <w:r>
              <w:rPr>
                <w:rFonts w:ascii="Verdana" w:hAnsi="Verdana" w:cs="Arial"/>
                <w:color w:val="000000"/>
                <w:sz w:val="18"/>
                <w:szCs w:val="18"/>
              </w:rPr>
              <w:t>Clip Art</w:t>
            </w:r>
          </w:p>
          <w:p w:rsidR="00B90B67" w:rsidRDefault="00B90B67" w:rsidP="00507181">
            <w:pPr>
              <w:autoSpaceDE w:val="0"/>
              <w:autoSpaceDN w:val="0"/>
              <w:adjustRightInd w:val="0"/>
              <w:rPr>
                <w:rFonts w:ascii="Verdana" w:hAnsi="Verdana" w:cs="Arial"/>
                <w:color w:val="000000"/>
                <w:sz w:val="18"/>
                <w:szCs w:val="18"/>
              </w:rPr>
            </w:pPr>
          </w:p>
          <w:p w:rsidR="00B90B67" w:rsidRDefault="00E4745E" w:rsidP="00507181">
            <w:pPr>
              <w:autoSpaceDE w:val="0"/>
              <w:autoSpaceDN w:val="0"/>
              <w:adjustRightInd w:val="0"/>
              <w:rPr>
                <w:rFonts w:ascii="Verdana" w:hAnsi="Verdana" w:cs="Arial"/>
                <w:color w:val="000000"/>
                <w:sz w:val="18"/>
                <w:szCs w:val="18"/>
              </w:rPr>
            </w:pPr>
            <w:r w:rsidRPr="00E4745E">
              <w:rPr>
                <w:rFonts w:ascii="Verdana" w:hAnsi="Verdana" w:cs="Arial"/>
                <w:color w:val="000000"/>
                <w:sz w:val="18"/>
                <w:szCs w:val="18"/>
              </w:rPr>
              <w:t>http://www.accuweather.com/en/browse-locations/asi/in/tn</w:t>
            </w:r>
            <w:r w:rsidR="00B90B67">
              <w:rPr>
                <w:rFonts w:ascii="Verdana" w:hAnsi="Verdana" w:cs="Arial"/>
                <w:color w:val="000000"/>
                <w:sz w:val="18"/>
                <w:szCs w:val="18"/>
              </w:rPr>
              <w:t>.</w:t>
            </w:r>
          </w:p>
          <w:p w:rsidR="00B90B67" w:rsidRDefault="00B90B67" w:rsidP="00507181">
            <w:pPr>
              <w:autoSpaceDE w:val="0"/>
              <w:autoSpaceDN w:val="0"/>
              <w:adjustRightInd w:val="0"/>
              <w:rPr>
                <w:rFonts w:ascii="Verdana" w:hAnsi="Verdana" w:cs="Arial"/>
                <w:color w:val="000000"/>
                <w:sz w:val="18"/>
                <w:szCs w:val="18"/>
              </w:rPr>
            </w:pPr>
          </w:p>
          <w:p w:rsidR="00B90B67" w:rsidRDefault="00B90B67" w:rsidP="00507181">
            <w:pPr>
              <w:autoSpaceDE w:val="0"/>
              <w:autoSpaceDN w:val="0"/>
              <w:adjustRightInd w:val="0"/>
              <w:rPr>
                <w:rFonts w:ascii="Verdana" w:hAnsi="Verdana" w:cs="Arial"/>
                <w:color w:val="000000"/>
                <w:sz w:val="18"/>
                <w:szCs w:val="18"/>
              </w:rPr>
            </w:pPr>
            <w:r>
              <w:rPr>
                <w:rFonts w:ascii="Verdana" w:hAnsi="Verdana" w:cs="Arial"/>
                <w:color w:val="000000"/>
                <w:sz w:val="18"/>
                <w:szCs w:val="18"/>
              </w:rPr>
              <w:t>Worksheet based on the weather reports</w:t>
            </w:r>
          </w:p>
          <w:p w:rsidR="00B90B67" w:rsidRDefault="00B90B67" w:rsidP="00DF1217">
            <w:pPr>
              <w:autoSpaceDE w:val="0"/>
              <w:autoSpaceDN w:val="0"/>
              <w:adjustRightInd w:val="0"/>
              <w:rPr>
                <w:rFonts w:ascii="Verdana" w:hAnsi="Verdana" w:cs="Arial"/>
                <w:sz w:val="18"/>
                <w:szCs w:val="18"/>
                <w:lang w:val="en"/>
              </w:rPr>
            </w:pPr>
          </w:p>
          <w:p w:rsidR="00B90B67" w:rsidRDefault="00B90B67" w:rsidP="00DF1217">
            <w:pPr>
              <w:autoSpaceDE w:val="0"/>
              <w:autoSpaceDN w:val="0"/>
              <w:adjustRightInd w:val="0"/>
              <w:rPr>
                <w:rFonts w:ascii="Verdana" w:hAnsi="Verdana" w:cs="Arial"/>
                <w:sz w:val="18"/>
                <w:szCs w:val="18"/>
                <w:lang w:val="en"/>
              </w:rPr>
            </w:pPr>
            <w:r>
              <w:rPr>
                <w:rFonts w:ascii="Verdana" w:hAnsi="Verdana" w:cs="Arial"/>
                <w:sz w:val="18"/>
                <w:szCs w:val="18"/>
                <w:lang w:val="en"/>
              </w:rPr>
              <w:t>Simple railway timetable created by the teacher</w:t>
            </w:r>
          </w:p>
          <w:p w:rsidR="00B90B67" w:rsidRDefault="00E4745E" w:rsidP="00DF1217">
            <w:pPr>
              <w:autoSpaceDE w:val="0"/>
              <w:autoSpaceDN w:val="0"/>
              <w:adjustRightInd w:val="0"/>
              <w:rPr>
                <w:rFonts w:ascii="Verdana" w:hAnsi="Verdana" w:cs="Arial"/>
                <w:sz w:val="18"/>
                <w:szCs w:val="18"/>
                <w:lang w:val="en"/>
              </w:rPr>
            </w:pPr>
            <w:proofErr w:type="gramStart"/>
            <w:r>
              <w:rPr>
                <w:rFonts w:ascii="Verdana" w:hAnsi="Verdana" w:cs="Arial"/>
                <w:sz w:val="18"/>
                <w:szCs w:val="18"/>
                <w:lang w:val="en"/>
              </w:rPr>
              <w:t>of</w:t>
            </w:r>
            <w:proofErr w:type="gramEnd"/>
            <w:r>
              <w:rPr>
                <w:rFonts w:ascii="Verdana" w:hAnsi="Verdana" w:cs="Arial"/>
                <w:sz w:val="18"/>
                <w:szCs w:val="18"/>
                <w:lang w:val="en"/>
              </w:rPr>
              <w:t xml:space="preserve"> the </w:t>
            </w:r>
            <w:proofErr w:type="spellStart"/>
            <w:r>
              <w:rPr>
                <w:rFonts w:ascii="Verdana" w:hAnsi="Verdana" w:cs="Arial"/>
                <w:sz w:val="18"/>
                <w:szCs w:val="18"/>
                <w:lang w:val="en"/>
              </w:rPr>
              <w:t>naitve</w:t>
            </w:r>
            <w:proofErr w:type="spellEnd"/>
            <w:r>
              <w:rPr>
                <w:rFonts w:ascii="Verdana" w:hAnsi="Verdana" w:cs="Arial"/>
                <w:sz w:val="18"/>
                <w:szCs w:val="18"/>
                <w:lang w:val="en"/>
              </w:rPr>
              <w:t xml:space="preserve"> places.</w:t>
            </w:r>
          </w:p>
          <w:p w:rsidR="00B90B67" w:rsidRDefault="00B90B67" w:rsidP="00DF1217">
            <w:pPr>
              <w:autoSpaceDE w:val="0"/>
              <w:autoSpaceDN w:val="0"/>
              <w:adjustRightInd w:val="0"/>
              <w:rPr>
                <w:rFonts w:ascii="Verdana" w:hAnsi="Verdana" w:cs="Arial"/>
                <w:sz w:val="18"/>
                <w:szCs w:val="18"/>
                <w:lang w:val="en"/>
              </w:rPr>
            </w:pPr>
          </w:p>
          <w:p w:rsidR="00B90B67" w:rsidRDefault="00E4745E" w:rsidP="00E4745E">
            <w:pPr>
              <w:autoSpaceDE w:val="0"/>
              <w:autoSpaceDN w:val="0"/>
              <w:adjustRightInd w:val="0"/>
              <w:rPr>
                <w:rFonts w:ascii="Verdana" w:hAnsi="Verdana" w:cs="Arial"/>
                <w:sz w:val="18"/>
                <w:szCs w:val="18"/>
                <w:lang w:val="en"/>
              </w:rPr>
            </w:pPr>
            <w:r w:rsidRPr="00E4745E">
              <w:rPr>
                <w:rFonts w:ascii="Verdana" w:hAnsi="Verdana" w:cs="Arial"/>
                <w:sz w:val="18"/>
                <w:szCs w:val="18"/>
                <w:lang w:val="en"/>
              </w:rPr>
              <w:t>https://www.selectiveasia.com/sri-lanka-holidays/weather</w:t>
            </w:r>
          </w:p>
        </w:tc>
        <w:tc>
          <w:tcPr>
            <w:tcW w:w="1985" w:type="dxa"/>
            <w:shd w:val="clear" w:color="auto" w:fill="auto"/>
          </w:tcPr>
          <w:p w:rsidR="00B90B67" w:rsidRDefault="00B90B67" w:rsidP="00DF1217">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 xml:space="preserve">Conditional </w:t>
            </w:r>
          </w:p>
          <w:p w:rsidR="00B90B67" w:rsidRPr="001B1197" w:rsidRDefault="00B90B67" w:rsidP="00DF1217">
            <w:pPr>
              <w:autoSpaceDE w:val="0"/>
              <w:autoSpaceDN w:val="0"/>
              <w:adjustRightInd w:val="0"/>
              <w:rPr>
                <w:rFonts w:ascii="Verdana" w:hAnsi="Verdana" w:cs="Arial"/>
                <w:sz w:val="18"/>
                <w:szCs w:val="18"/>
                <w:lang w:val="en"/>
              </w:rPr>
            </w:pPr>
          </w:p>
          <w:p w:rsidR="00B90B67" w:rsidRPr="001B1197" w:rsidRDefault="00B90B67" w:rsidP="00DF1217">
            <w:pPr>
              <w:autoSpaceDE w:val="0"/>
              <w:autoSpaceDN w:val="0"/>
              <w:adjustRightInd w:val="0"/>
              <w:rPr>
                <w:rFonts w:ascii="Verdana" w:hAnsi="Verdana" w:cs="Arial"/>
                <w:sz w:val="18"/>
                <w:szCs w:val="18"/>
                <w:lang w:val="en"/>
              </w:rPr>
            </w:pPr>
            <w:r w:rsidRPr="001B1197">
              <w:rPr>
                <w:rFonts w:ascii="Verdana" w:hAnsi="Verdana" w:cs="Arial"/>
                <w:sz w:val="18"/>
                <w:szCs w:val="18"/>
                <w:lang w:val="en"/>
              </w:rPr>
              <w:t>Adjectives used as nouns</w:t>
            </w:r>
          </w:p>
          <w:p w:rsidR="00B90B67" w:rsidRPr="001B1197" w:rsidRDefault="00B90B67" w:rsidP="00C73B51">
            <w:pPr>
              <w:autoSpaceDE w:val="0"/>
              <w:autoSpaceDN w:val="0"/>
              <w:adjustRightInd w:val="0"/>
              <w:rPr>
                <w:rFonts w:ascii="Verdana" w:hAnsi="Verdana" w:cs="Arial"/>
                <w:sz w:val="18"/>
                <w:szCs w:val="18"/>
                <w:lang w:val="en"/>
              </w:rPr>
            </w:pPr>
          </w:p>
        </w:tc>
        <w:tc>
          <w:tcPr>
            <w:tcW w:w="1417" w:type="dxa"/>
            <w:gridSpan w:val="2"/>
          </w:tcPr>
          <w:p w:rsidR="00B90B67" w:rsidRDefault="00B90B67" w:rsidP="00DF1217">
            <w:pPr>
              <w:autoSpaceDE w:val="0"/>
              <w:autoSpaceDN w:val="0"/>
              <w:adjustRightInd w:val="0"/>
              <w:rPr>
                <w:rFonts w:ascii="Verdana" w:hAnsi="Verdana" w:cs="Arial"/>
                <w:sz w:val="18"/>
                <w:szCs w:val="18"/>
                <w:lang w:val="en"/>
              </w:rPr>
            </w:pPr>
            <w:r>
              <w:rPr>
                <w:rFonts w:ascii="Verdana" w:hAnsi="Verdana" w:cs="Arial"/>
                <w:sz w:val="18"/>
                <w:szCs w:val="18"/>
                <w:lang w:val="en"/>
              </w:rPr>
              <w:t>Weather and climate Topic Area D 2</w:t>
            </w:r>
          </w:p>
          <w:p w:rsidR="00B90B67" w:rsidRDefault="00B90B67" w:rsidP="00DF1217">
            <w:pPr>
              <w:autoSpaceDE w:val="0"/>
              <w:autoSpaceDN w:val="0"/>
              <w:adjustRightInd w:val="0"/>
              <w:rPr>
                <w:rFonts w:ascii="Verdana" w:hAnsi="Verdana" w:cs="Arial"/>
                <w:sz w:val="18"/>
                <w:szCs w:val="18"/>
                <w:lang w:val="en"/>
              </w:rPr>
            </w:pPr>
          </w:p>
          <w:p w:rsidR="00B90B67" w:rsidRDefault="00B90B67" w:rsidP="00DF1217">
            <w:pPr>
              <w:autoSpaceDE w:val="0"/>
              <w:autoSpaceDN w:val="0"/>
              <w:adjustRightInd w:val="0"/>
              <w:rPr>
                <w:rFonts w:ascii="Verdana" w:hAnsi="Verdana" w:cs="Arial"/>
                <w:sz w:val="18"/>
                <w:szCs w:val="18"/>
                <w:lang w:val="en"/>
              </w:rPr>
            </w:pPr>
            <w:r>
              <w:rPr>
                <w:rFonts w:ascii="Verdana" w:hAnsi="Verdana" w:cs="Arial"/>
                <w:sz w:val="18"/>
                <w:szCs w:val="18"/>
                <w:lang w:val="en"/>
              </w:rPr>
              <w:t>Travel and transport</w:t>
            </w:r>
          </w:p>
          <w:p w:rsidR="00B90B67" w:rsidRDefault="00B90B67" w:rsidP="00DF1217">
            <w:pPr>
              <w:autoSpaceDE w:val="0"/>
              <w:autoSpaceDN w:val="0"/>
              <w:adjustRightInd w:val="0"/>
              <w:rPr>
                <w:rFonts w:ascii="Verdana" w:hAnsi="Verdana" w:cs="Arial"/>
                <w:sz w:val="18"/>
                <w:szCs w:val="18"/>
                <w:lang w:val="en"/>
              </w:rPr>
            </w:pPr>
            <w:r>
              <w:rPr>
                <w:rFonts w:ascii="Verdana" w:hAnsi="Verdana" w:cs="Arial"/>
                <w:sz w:val="18"/>
                <w:szCs w:val="18"/>
                <w:lang w:val="en"/>
              </w:rPr>
              <w:t>Topic Area D 3</w:t>
            </w:r>
          </w:p>
          <w:p w:rsidR="00B90B67" w:rsidRDefault="00B90B67" w:rsidP="00DF1217">
            <w:pPr>
              <w:autoSpaceDE w:val="0"/>
              <w:autoSpaceDN w:val="0"/>
              <w:adjustRightInd w:val="0"/>
              <w:rPr>
                <w:rFonts w:ascii="Verdana" w:hAnsi="Verdana" w:cs="Arial"/>
                <w:sz w:val="18"/>
                <w:szCs w:val="18"/>
                <w:lang w:val="en"/>
              </w:rPr>
            </w:pPr>
          </w:p>
          <w:p w:rsidR="00B90B67" w:rsidRPr="001B1197" w:rsidRDefault="00B90B67" w:rsidP="00DF1217">
            <w:pPr>
              <w:autoSpaceDE w:val="0"/>
              <w:autoSpaceDN w:val="0"/>
              <w:adjustRightInd w:val="0"/>
              <w:rPr>
                <w:rFonts w:ascii="Verdana" w:hAnsi="Verdana" w:cs="Arial"/>
                <w:sz w:val="18"/>
                <w:szCs w:val="18"/>
                <w:lang w:val="en"/>
              </w:rPr>
            </w:pPr>
          </w:p>
        </w:tc>
        <w:tc>
          <w:tcPr>
            <w:tcW w:w="1559" w:type="dxa"/>
          </w:tcPr>
          <w:p w:rsidR="00B90B67" w:rsidRDefault="00B90B67" w:rsidP="00104616">
            <w:pPr>
              <w:rPr>
                <w:rFonts w:ascii="Verdana" w:hAnsi="Verdana" w:cs="Arial"/>
                <w:sz w:val="18"/>
                <w:szCs w:val="18"/>
              </w:rPr>
            </w:pPr>
            <w:r>
              <w:rPr>
                <w:rFonts w:ascii="Verdana" w:hAnsi="Verdana" w:cs="Arial"/>
                <w:sz w:val="18"/>
                <w:szCs w:val="18"/>
              </w:rPr>
              <w:lastRenderedPageBreak/>
              <w:t>Critical thinking is assessed in AO 2</w:t>
            </w:r>
          </w:p>
          <w:p w:rsidR="00B90B67" w:rsidRDefault="00B90B67" w:rsidP="00104616">
            <w:pPr>
              <w:rPr>
                <w:rFonts w:ascii="Verdana" w:hAnsi="Verdana" w:cs="Arial"/>
                <w:sz w:val="18"/>
                <w:szCs w:val="18"/>
              </w:rPr>
            </w:pPr>
          </w:p>
          <w:p w:rsidR="00B90B67" w:rsidRDefault="00B90B67" w:rsidP="00104616">
            <w:pPr>
              <w:rPr>
                <w:rFonts w:ascii="Verdana" w:hAnsi="Verdana" w:cs="Arial"/>
                <w:sz w:val="18"/>
                <w:szCs w:val="18"/>
              </w:rPr>
            </w:pPr>
            <w:r>
              <w:rPr>
                <w:rFonts w:ascii="Verdana" w:hAnsi="Verdana" w:cs="Arial"/>
                <w:sz w:val="18"/>
                <w:szCs w:val="18"/>
              </w:rPr>
              <w:t>Communication is assessed in AO4</w:t>
            </w:r>
          </w:p>
          <w:p w:rsidR="00B90B67" w:rsidRDefault="00B90B67" w:rsidP="00104616">
            <w:pPr>
              <w:rPr>
                <w:rFonts w:ascii="Verdana" w:hAnsi="Verdana" w:cs="Arial"/>
                <w:sz w:val="18"/>
                <w:szCs w:val="18"/>
              </w:rPr>
            </w:pPr>
          </w:p>
          <w:p w:rsidR="00B90B67" w:rsidRDefault="00B90B67" w:rsidP="00104616">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Problem solving is assessed in all AOs</w:t>
            </w:r>
          </w:p>
          <w:p w:rsidR="00B90B67" w:rsidRDefault="00B90B67" w:rsidP="005D28DE">
            <w:pPr>
              <w:rPr>
                <w:rFonts w:ascii="Verdana" w:hAnsi="Verdana" w:cs="Arial"/>
                <w:sz w:val="18"/>
                <w:szCs w:val="18"/>
                <w:lang w:val="en"/>
              </w:rPr>
            </w:pPr>
          </w:p>
          <w:p w:rsidR="00B90B67" w:rsidRPr="00104616" w:rsidRDefault="00B90B67" w:rsidP="005D28DE">
            <w:pPr>
              <w:rPr>
                <w:rFonts w:ascii="Verdana" w:hAnsi="Verdana" w:cs="Arial"/>
                <w:sz w:val="18"/>
                <w:szCs w:val="18"/>
                <w:lang w:val="en"/>
              </w:rPr>
            </w:pPr>
            <w:r>
              <w:rPr>
                <w:rFonts w:ascii="Verdana" w:hAnsi="Verdana" w:cs="Arial"/>
                <w:sz w:val="18"/>
                <w:szCs w:val="18"/>
                <w:lang w:val="en"/>
              </w:rPr>
              <w:t>Initiative is assessed in AO2</w:t>
            </w:r>
          </w:p>
        </w:tc>
        <w:tc>
          <w:tcPr>
            <w:tcW w:w="1559" w:type="dxa"/>
          </w:tcPr>
          <w:p w:rsidR="00B90B6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Critical thinking</w:t>
            </w:r>
          </w:p>
          <w:p w:rsidR="00B90B67" w:rsidRDefault="00B90B67" w:rsidP="00DF1217">
            <w:pPr>
              <w:autoSpaceDE w:val="0"/>
              <w:autoSpaceDN w:val="0"/>
              <w:adjustRightInd w:val="0"/>
              <w:rPr>
                <w:rFonts w:ascii="Verdana" w:hAnsi="Verdana" w:cs="Calibri"/>
                <w:sz w:val="18"/>
                <w:szCs w:val="18"/>
                <w:lang w:val="en"/>
              </w:rPr>
            </w:pPr>
          </w:p>
          <w:p w:rsidR="00B90B67" w:rsidRPr="001B119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Pr="001B1197" w:rsidRDefault="00B90B67" w:rsidP="00DF1217">
            <w:pPr>
              <w:autoSpaceDE w:val="0"/>
              <w:autoSpaceDN w:val="0"/>
              <w:adjustRightInd w:val="0"/>
              <w:rPr>
                <w:rFonts w:ascii="Verdana" w:hAnsi="Verdana" w:cs="Calibri"/>
                <w:sz w:val="18"/>
                <w:szCs w:val="18"/>
                <w:lang w:val="en"/>
              </w:rPr>
            </w:pPr>
          </w:p>
          <w:p w:rsidR="00B90B67" w:rsidRPr="001B119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p>
          <w:p w:rsidR="00B90B67" w:rsidRPr="001B1197" w:rsidRDefault="00B90B67" w:rsidP="00DF1217">
            <w:pPr>
              <w:autoSpaceDE w:val="0"/>
              <w:autoSpaceDN w:val="0"/>
              <w:adjustRightInd w:val="0"/>
              <w:rPr>
                <w:rFonts w:ascii="Verdana" w:hAnsi="Verdana" w:cs="Calibri"/>
                <w:sz w:val="18"/>
                <w:szCs w:val="18"/>
                <w:lang w:val="en"/>
              </w:rPr>
            </w:pPr>
          </w:p>
          <w:p w:rsidR="00B90B6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Responsibility</w:t>
            </w:r>
          </w:p>
          <w:p w:rsidR="00B90B67" w:rsidRDefault="00B90B67" w:rsidP="00DF1217">
            <w:pPr>
              <w:autoSpaceDE w:val="0"/>
              <w:autoSpaceDN w:val="0"/>
              <w:adjustRightInd w:val="0"/>
              <w:rPr>
                <w:rFonts w:ascii="Verdana" w:hAnsi="Verdana" w:cs="Calibri"/>
                <w:sz w:val="18"/>
                <w:szCs w:val="18"/>
                <w:lang w:val="en"/>
              </w:rPr>
            </w:pPr>
          </w:p>
          <w:p w:rsidR="00B90B67" w:rsidRPr="001B1197" w:rsidRDefault="00B90B6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Initiative</w:t>
            </w: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sz w:val="18"/>
                <w:szCs w:val="18"/>
              </w:rPr>
              <w:lastRenderedPageBreak/>
              <w:t xml:space="preserve">7-9 </w:t>
            </w:r>
          </w:p>
        </w:tc>
        <w:tc>
          <w:tcPr>
            <w:tcW w:w="1276" w:type="dxa"/>
            <w:gridSpan w:val="2"/>
            <w:shd w:val="clear" w:color="auto" w:fill="auto"/>
          </w:tcPr>
          <w:p w:rsidR="00B90B67" w:rsidRPr="001B1197" w:rsidRDefault="00B90B67" w:rsidP="00DC30B5">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D - The world around us</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DC30B5">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The media</w:t>
            </w:r>
          </w:p>
          <w:p w:rsidR="00B90B67" w:rsidRPr="001B1197" w:rsidRDefault="00B90B67" w:rsidP="00DC30B5">
            <w:pPr>
              <w:autoSpaceDE w:val="0"/>
              <w:autoSpaceDN w:val="0"/>
              <w:adjustRightInd w:val="0"/>
              <w:rPr>
                <w:rFonts w:ascii="Verdana" w:hAnsi="Verdana" w:cs="Arial"/>
                <w:sz w:val="18"/>
                <w:szCs w:val="18"/>
                <w:lang w:val="en"/>
              </w:rPr>
            </w:pPr>
          </w:p>
          <w:p w:rsidR="00B90B67" w:rsidRPr="001B1197" w:rsidRDefault="00B90B67" w:rsidP="00DC30B5">
            <w:pPr>
              <w:autoSpaceDE w:val="0"/>
              <w:autoSpaceDN w:val="0"/>
              <w:adjustRightInd w:val="0"/>
              <w:rPr>
                <w:rFonts w:ascii="Verdana" w:hAnsi="Verdana" w:cs="Arial"/>
                <w:color w:val="000000"/>
                <w:sz w:val="18"/>
                <w:szCs w:val="18"/>
                <w:lang w:val="en"/>
              </w:rPr>
            </w:pPr>
            <w:r w:rsidRPr="001B1197">
              <w:rPr>
                <w:rFonts w:ascii="Verdana" w:hAnsi="Verdana" w:cs="Arial"/>
                <w:sz w:val="18"/>
                <w:szCs w:val="18"/>
                <w:lang w:val="en"/>
              </w:rPr>
              <w:t>Information and communication technology</w:t>
            </w:r>
          </w:p>
        </w:tc>
        <w:tc>
          <w:tcPr>
            <w:tcW w:w="3260" w:type="dxa"/>
            <w:shd w:val="clear" w:color="auto" w:fill="auto"/>
          </w:tcPr>
          <w:p w:rsidR="00B90B67" w:rsidRDefault="00B90B67" w:rsidP="00DC30B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 xml:space="preserve">: </w:t>
            </w:r>
          </w:p>
          <w:p w:rsidR="00B90B67" w:rsidRDefault="00B90B67" w:rsidP="004B66F2">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Introduction of key types of television </w:t>
            </w:r>
            <w:proofErr w:type="spellStart"/>
            <w:r>
              <w:rPr>
                <w:rFonts w:ascii="Verdana" w:hAnsi="Verdana" w:cs="Arial"/>
                <w:color w:val="000000"/>
                <w:sz w:val="18"/>
                <w:szCs w:val="18"/>
                <w:lang w:val="en"/>
              </w:rPr>
              <w:t>programmes</w:t>
            </w:r>
            <w:proofErr w:type="spellEnd"/>
            <w:r>
              <w:rPr>
                <w:rFonts w:ascii="Verdana" w:hAnsi="Verdana" w:cs="Arial"/>
                <w:color w:val="000000"/>
                <w:sz w:val="18"/>
                <w:szCs w:val="18"/>
                <w:lang w:val="en"/>
              </w:rPr>
              <w:t xml:space="preserve"> via flashcard work. Teacher introduces vocabulary from the front of the class, then pupils try to ‘win’ the card by guessing it as teacher hides it.</w:t>
            </w:r>
          </w:p>
          <w:p w:rsidR="00B90B67" w:rsidRDefault="00B90B67" w:rsidP="004B66F2">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then play a type of charades to guess the place.</w:t>
            </w:r>
          </w:p>
          <w:p w:rsidR="00B90B67" w:rsidRDefault="00B90B67" w:rsidP="004B66F2">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Teacher mimes the word and pupils have to guess what it is.</w:t>
            </w:r>
          </w:p>
          <w:p w:rsidR="00B90B67" w:rsidRDefault="00B90B67" w:rsidP="004B66F2">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Hangman can be played with the key vocabulary to learn spellings. </w:t>
            </w:r>
          </w:p>
          <w:p w:rsidR="00B90B67" w:rsidRDefault="00B90B67" w:rsidP="004B66F2">
            <w:pPr>
              <w:autoSpaceDE w:val="0"/>
              <w:autoSpaceDN w:val="0"/>
              <w:adjustRightInd w:val="0"/>
              <w:rPr>
                <w:rFonts w:ascii="Verdana" w:hAnsi="Verdana" w:cs="Arial"/>
                <w:color w:val="000000"/>
                <w:sz w:val="18"/>
                <w:szCs w:val="18"/>
                <w:lang w:val="en"/>
              </w:rPr>
            </w:pPr>
          </w:p>
          <w:p w:rsidR="00B90B67" w:rsidRDefault="00B90B67" w:rsidP="00DC30B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p>
          <w:p w:rsidR="00B90B67" w:rsidRPr="000E37F5" w:rsidRDefault="00B90B67" w:rsidP="00DC30B5">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 xml:space="preserve">Read simple </w:t>
            </w:r>
            <w:r w:rsidRPr="001B1197">
              <w:rPr>
                <w:rFonts w:ascii="Verdana" w:hAnsi="Verdana" w:cs="Arial"/>
                <w:color w:val="000000"/>
                <w:sz w:val="18"/>
                <w:szCs w:val="18"/>
                <w:lang w:val="en"/>
              </w:rPr>
              <w:t xml:space="preserve">news reports </w:t>
            </w:r>
            <w:r>
              <w:rPr>
                <w:rFonts w:ascii="Verdana" w:hAnsi="Verdana" w:cs="Arial"/>
                <w:color w:val="000000"/>
                <w:sz w:val="18"/>
                <w:szCs w:val="18"/>
                <w:lang w:val="en"/>
              </w:rPr>
              <w:t>taken from the internet and then complete a worksheet.</w:t>
            </w:r>
            <w:r>
              <w:rPr>
                <w:rFonts w:ascii="Verdana" w:hAnsi="Verdana" w:cs="Arial"/>
                <w:color w:val="FF0000"/>
                <w:sz w:val="18"/>
                <w:szCs w:val="18"/>
                <w:lang w:val="en"/>
              </w:rPr>
              <w:t xml:space="preserve"> </w:t>
            </w:r>
          </w:p>
          <w:p w:rsidR="00B90B67" w:rsidRPr="001B1197" w:rsidRDefault="00B90B67" w:rsidP="00DC30B5">
            <w:pPr>
              <w:autoSpaceDE w:val="0"/>
              <w:autoSpaceDN w:val="0"/>
              <w:adjustRightInd w:val="0"/>
              <w:rPr>
                <w:rFonts w:ascii="Verdana" w:hAnsi="Verdana" w:cs="Arial"/>
                <w:color w:val="000000"/>
                <w:sz w:val="18"/>
                <w:szCs w:val="18"/>
                <w:lang w:val="en"/>
              </w:rPr>
            </w:pPr>
          </w:p>
          <w:p w:rsidR="00B90B67" w:rsidRDefault="00B90B67" w:rsidP="00DC30B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r w:rsidRPr="001B1197">
              <w:rPr>
                <w:rFonts w:ascii="Verdana" w:hAnsi="Verdana" w:cs="Arial"/>
                <w:color w:val="000000"/>
                <w:sz w:val="18"/>
                <w:szCs w:val="18"/>
                <w:lang w:val="en"/>
              </w:rPr>
              <w:t xml:space="preserve">: </w:t>
            </w:r>
          </w:p>
          <w:p w:rsidR="00B90B67" w:rsidRDefault="00B90B67" w:rsidP="00DC30B5">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Write a </w:t>
            </w:r>
            <w:r>
              <w:rPr>
                <w:rFonts w:ascii="Verdana" w:hAnsi="Verdana" w:cs="Arial"/>
                <w:color w:val="000000"/>
                <w:sz w:val="18"/>
                <w:szCs w:val="18"/>
                <w:lang w:val="en"/>
              </w:rPr>
              <w:t xml:space="preserve">simple </w:t>
            </w:r>
            <w:r w:rsidRPr="001B1197">
              <w:rPr>
                <w:rFonts w:ascii="Verdana" w:hAnsi="Verdana" w:cs="Arial"/>
                <w:color w:val="000000"/>
                <w:sz w:val="18"/>
                <w:szCs w:val="18"/>
                <w:lang w:val="en"/>
              </w:rPr>
              <w:t xml:space="preserve">review of a </w:t>
            </w:r>
            <w:proofErr w:type="spellStart"/>
            <w:r w:rsidRPr="001B1197">
              <w:rPr>
                <w:rFonts w:ascii="Verdana" w:hAnsi="Verdana" w:cs="Arial"/>
                <w:color w:val="000000"/>
                <w:sz w:val="18"/>
                <w:szCs w:val="18"/>
                <w:lang w:val="en"/>
              </w:rPr>
              <w:t>f</w:t>
            </w:r>
            <w:r>
              <w:rPr>
                <w:rFonts w:ascii="Verdana" w:hAnsi="Verdana" w:cs="Arial"/>
                <w:color w:val="000000"/>
                <w:sz w:val="18"/>
                <w:szCs w:val="18"/>
                <w:lang w:val="en"/>
              </w:rPr>
              <w:t>avourite</w:t>
            </w:r>
            <w:proofErr w:type="spellEnd"/>
            <w:r>
              <w:rPr>
                <w:rFonts w:ascii="Verdana" w:hAnsi="Verdana" w:cs="Arial"/>
                <w:color w:val="000000"/>
                <w:sz w:val="18"/>
                <w:szCs w:val="18"/>
                <w:lang w:val="en"/>
              </w:rPr>
              <w:t xml:space="preserve"> television </w:t>
            </w:r>
            <w:proofErr w:type="spellStart"/>
            <w:r>
              <w:rPr>
                <w:rFonts w:ascii="Verdana" w:hAnsi="Verdana" w:cs="Arial"/>
                <w:color w:val="000000"/>
                <w:sz w:val="18"/>
                <w:szCs w:val="18"/>
                <w:lang w:val="en"/>
              </w:rPr>
              <w:t>programme</w:t>
            </w:r>
            <w:proofErr w:type="spellEnd"/>
            <w:r>
              <w:rPr>
                <w:rFonts w:ascii="Verdana" w:hAnsi="Verdana" w:cs="Arial"/>
                <w:color w:val="000000"/>
                <w:sz w:val="18"/>
                <w:szCs w:val="18"/>
                <w:lang w:val="en"/>
              </w:rPr>
              <w:t xml:space="preserve"> or f</w:t>
            </w:r>
            <w:r w:rsidRPr="001B1197">
              <w:rPr>
                <w:rFonts w:ascii="Verdana" w:hAnsi="Verdana" w:cs="Arial"/>
                <w:color w:val="000000"/>
                <w:sz w:val="18"/>
                <w:szCs w:val="18"/>
                <w:lang w:val="en"/>
              </w:rPr>
              <w:t>ilm</w:t>
            </w:r>
            <w:r>
              <w:rPr>
                <w:rFonts w:ascii="Verdana" w:hAnsi="Verdana" w:cs="Arial"/>
                <w:color w:val="000000"/>
                <w:sz w:val="18"/>
                <w:szCs w:val="18"/>
                <w:lang w:val="en"/>
              </w:rPr>
              <w:t>.</w:t>
            </w:r>
          </w:p>
          <w:p w:rsidR="00B90B67" w:rsidRPr="000E37F5" w:rsidRDefault="00B90B67" w:rsidP="00DC30B5">
            <w:pPr>
              <w:autoSpaceDE w:val="0"/>
              <w:autoSpaceDN w:val="0"/>
              <w:adjustRightInd w:val="0"/>
              <w:rPr>
                <w:rFonts w:ascii="Verdana" w:hAnsi="Verdana" w:cs="Arial"/>
                <w:color w:val="FF0000"/>
                <w:sz w:val="18"/>
                <w:szCs w:val="18"/>
                <w:lang w:val="en"/>
              </w:rPr>
            </w:pPr>
            <w:r>
              <w:rPr>
                <w:rFonts w:ascii="Verdana" w:hAnsi="Verdana" w:cs="Arial"/>
                <w:color w:val="000000"/>
                <w:sz w:val="18"/>
                <w:szCs w:val="18"/>
                <w:lang w:val="en"/>
              </w:rPr>
              <w:t xml:space="preserve">Type of </w:t>
            </w:r>
            <w:proofErr w:type="spellStart"/>
            <w:r>
              <w:rPr>
                <w:rFonts w:ascii="Verdana" w:hAnsi="Verdana" w:cs="Arial"/>
                <w:color w:val="000000"/>
                <w:sz w:val="18"/>
                <w:szCs w:val="18"/>
                <w:lang w:val="en"/>
              </w:rPr>
              <w:t>programme</w:t>
            </w:r>
            <w:proofErr w:type="spellEnd"/>
            <w:r>
              <w:rPr>
                <w:rFonts w:ascii="Verdana" w:hAnsi="Verdana" w:cs="Arial"/>
                <w:color w:val="000000"/>
                <w:sz w:val="18"/>
                <w:szCs w:val="18"/>
                <w:lang w:val="en"/>
              </w:rPr>
              <w:t>/film. The cast. The plot. Why enjoyable?</w:t>
            </w:r>
          </w:p>
          <w:p w:rsidR="00B90B67" w:rsidRPr="001B1197" w:rsidRDefault="00B90B67" w:rsidP="00DC30B5">
            <w:pPr>
              <w:autoSpaceDE w:val="0"/>
              <w:autoSpaceDN w:val="0"/>
              <w:adjustRightInd w:val="0"/>
              <w:rPr>
                <w:rFonts w:ascii="Verdana" w:hAnsi="Verdana" w:cs="Arial"/>
                <w:color w:val="000000"/>
                <w:sz w:val="18"/>
                <w:szCs w:val="18"/>
                <w:lang w:val="en"/>
              </w:rPr>
            </w:pPr>
          </w:p>
          <w:p w:rsidR="00B90B67" w:rsidRPr="001B1197" w:rsidRDefault="00B90B67" w:rsidP="00DC30B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r w:rsidRPr="001B1197">
              <w:rPr>
                <w:rFonts w:ascii="Verdana" w:hAnsi="Verdana" w:cs="Arial"/>
                <w:color w:val="000000"/>
                <w:sz w:val="18"/>
                <w:szCs w:val="18"/>
                <w:lang w:val="en"/>
              </w:rPr>
              <w:t xml:space="preserve">: </w:t>
            </w:r>
          </w:p>
          <w:p w:rsidR="00B90B67" w:rsidRPr="001B1197" w:rsidRDefault="00B90B67" w:rsidP="00DC30B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Debate</w:t>
            </w:r>
            <w:r w:rsidRPr="001B1197">
              <w:rPr>
                <w:rFonts w:ascii="Verdana" w:hAnsi="Verdana" w:cs="Arial"/>
                <w:color w:val="000000"/>
                <w:sz w:val="18"/>
                <w:szCs w:val="18"/>
                <w:lang w:val="en"/>
              </w:rPr>
              <w:t xml:space="preserve"> the pros and cons of social media</w:t>
            </w:r>
          </w:p>
          <w:p w:rsidR="00B90B67" w:rsidRDefault="00B90B67" w:rsidP="00C73B51">
            <w:pPr>
              <w:autoSpaceDE w:val="0"/>
              <w:autoSpaceDN w:val="0"/>
              <w:adjustRightInd w:val="0"/>
              <w:rPr>
                <w:rFonts w:ascii="Verdana" w:hAnsi="Verdana" w:cs="Arial"/>
                <w:color w:val="000000"/>
                <w:sz w:val="18"/>
                <w:szCs w:val="18"/>
                <w:lang w:val="en"/>
              </w:rPr>
            </w:pPr>
          </w:p>
          <w:p w:rsidR="002512BA" w:rsidRDefault="002512BA" w:rsidP="00C73B51">
            <w:pPr>
              <w:autoSpaceDE w:val="0"/>
              <w:autoSpaceDN w:val="0"/>
              <w:adjustRightInd w:val="0"/>
              <w:rPr>
                <w:rFonts w:ascii="Verdana" w:hAnsi="Verdana" w:cs="Arial"/>
                <w:color w:val="000000"/>
                <w:sz w:val="18"/>
                <w:szCs w:val="18"/>
                <w:lang w:val="en"/>
              </w:rPr>
            </w:pPr>
          </w:p>
          <w:p w:rsidR="002512BA" w:rsidRPr="001B1197" w:rsidRDefault="002512BA" w:rsidP="00C73B51">
            <w:pPr>
              <w:autoSpaceDE w:val="0"/>
              <w:autoSpaceDN w:val="0"/>
              <w:adjustRightInd w:val="0"/>
              <w:rPr>
                <w:rFonts w:ascii="Verdana" w:hAnsi="Verdana" w:cs="Arial"/>
                <w:color w:val="000000"/>
                <w:sz w:val="18"/>
                <w:szCs w:val="18"/>
                <w:lang w:val="en"/>
              </w:rPr>
            </w:pPr>
          </w:p>
        </w:tc>
        <w:tc>
          <w:tcPr>
            <w:tcW w:w="1985" w:type="dxa"/>
          </w:tcPr>
          <w:p w:rsidR="00B90B67" w:rsidRPr="004B66F2" w:rsidRDefault="00B90B67" w:rsidP="004B66F2">
            <w:pPr>
              <w:autoSpaceDE w:val="0"/>
              <w:autoSpaceDN w:val="0"/>
              <w:adjustRightInd w:val="0"/>
              <w:rPr>
                <w:rFonts w:ascii="Verdana" w:hAnsi="Verdana" w:cs="Arial"/>
                <w:sz w:val="18"/>
                <w:szCs w:val="18"/>
              </w:rPr>
            </w:pPr>
            <w:r w:rsidRPr="004B66F2">
              <w:rPr>
                <w:rFonts w:ascii="Verdana" w:hAnsi="Verdana" w:cs="Arial"/>
                <w:sz w:val="18"/>
                <w:szCs w:val="18"/>
              </w:rPr>
              <w:t>Self-produced, downloaded – possibly from ClipArt -, or commercially produced flashcards of types of television programmes.</w:t>
            </w:r>
          </w:p>
          <w:p w:rsidR="00B90B67" w:rsidRPr="004B66F2" w:rsidRDefault="00B90B67" w:rsidP="00DC30B5">
            <w:pPr>
              <w:autoSpaceDE w:val="0"/>
              <w:autoSpaceDN w:val="0"/>
              <w:adjustRightInd w:val="0"/>
              <w:rPr>
                <w:rFonts w:ascii="Verdana" w:hAnsi="Verdana" w:cs="Arial"/>
                <w:sz w:val="18"/>
                <w:szCs w:val="18"/>
              </w:rPr>
            </w:pPr>
          </w:p>
          <w:p w:rsidR="00B90B67" w:rsidRPr="004B66F2" w:rsidRDefault="00B90B67" w:rsidP="00DC30B5">
            <w:pPr>
              <w:autoSpaceDE w:val="0"/>
              <w:autoSpaceDN w:val="0"/>
              <w:adjustRightInd w:val="0"/>
              <w:rPr>
                <w:rFonts w:ascii="Verdana" w:hAnsi="Verdana" w:cs="Arial"/>
                <w:sz w:val="18"/>
                <w:szCs w:val="18"/>
              </w:rPr>
            </w:pPr>
            <w:r w:rsidRPr="004B66F2">
              <w:rPr>
                <w:rFonts w:ascii="Verdana" w:hAnsi="Verdana" w:cs="Arial"/>
                <w:sz w:val="18"/>
                <w:szCs w:val="18"/>
              </w:rPr>
              <w:t>Possible websites:</w:t>
            </w:r>
          </w:p>
          <w:p w:rsidR="00B90B67" w:rsidRPr="004B66F2" w:rsidRDefault="00B90B67" w:rsidP="002F2425">
            <w:pPr>
              <w:autoSpaceDE w:val="0"/>
              <w:autoSpaceDN w:val="0"/>
              <w:adjustRightInd w:val="0"/>
              <w:ind w:firstLine="720"/>
              <w:rPr>
                <w:rStyle w:val="HTMLCite"/>
                <w:rFonts w:ascii="Arial" w:hAnsi="Arial" w:cs="Arial"/>
                <w:color w:val="auto"/>
                <w:sz w:val="20"/>
                <w:szCs w:val="20"/>
                <w:lang w:val="en"/>
              </w:rPr>
            </w:pPr>
          </w:p>
          <w:p w:rsidR="00B90B67" w:rsidRDefault="00C16BFD" w:rsidP="00DC30B5">
            <w:pPr>
              <w:autoSpaceDE w:val="0"/>
              <w:autoSpaceDN w:val="0"/>
              <w:adjustRightInd w:val="0"/>
              <w:rPr>
                <w:rFonts w:ascii="Verdana" w:hAnsi="Verdana" w:cs="Arial"/>
                <w:sz w:val="18"/>
                <w:szCs w:val="18"/>
              </w:rPr>
            </w:pPr>
            <w:hyperlink r:id="rId30" w:history="1">
              <w:r w:rsidR="002F2425" w:rsidRPr="009E793B">
                <w:rPr>
                  <w:rStyle w:val="Hyperlink"/>
                  <w:rFonts w:ascii="Verdana" w:hAnsi="Verdana" w:cs="Arial"/>
                  <w:sz w:val="18"/>
                  <w:szCs w:val="18"/>
                </w:rPr>
                <w:t>http://www.rupavahini.lk/sri-lanka-rupavahini-live-tv-webcast.html</w:t>
              </w:r>
            </w:hyperlink>
          </w:p>
          <w:p w:rsidR="002F2425" w:rsidRDefault="002F2425" w:rsidP="00DC30B5">
            <w:pPr>
              <w:autoSpaceDE w:val="0"/>
              <w:autoSpaceDN w:val="0"/>
              <w:adjustRightInd w:val="0"/>
              <w:rPr>
                <w:rFonts w:ascii="Verdana" w:hAnsi="Verdana" w:cs="Arial"/>
                <w:sz w:val="18"/>
                <w:szCs w:val="18"/>
              </w:rPr>
            </w:pPr>
          </w:p>
          <w:p w:rsidR="002F2425" w:rsidRPr="004B66F2" w:rsidRDefault="002F2425" w:rsidP="00DC30B5">
            <w:pPr>
              <w:autoSpaceDE w:val="0"/>
              <w:autoSpaceDN w:val="0"/>
              <w:adjustRightInd w:val="0"/>
              <w:rPr>
                <w:rFonts w:ascii="Verdana" w:hAnsi="Verdana" w:cs="Arial"/>
                <w:sz w:val="18"/>
                <w:szCs w:val="18"/>
              </w:rPr>
            </w:pPr>
            <w:r w:rsidRPr="002F2425">
              <w:rPr>
                <w:rFonts w:ascii="Verdana" w:hAnsi="Verdana" w:cs="Arial"/>
                <w:sz w:val="18"/>
                <w:szCs w:val="18"/>
              </w:rPr>
              <w:t>https://en.wikipedia.org/wiki/List_of_Tamil-language_television_channels</w:t>
            </w:r>
          </w:p>
        </w:tc>
        <w:tc>
          <w:tcPr>
            <w:tcW w:w="1985" w:type="dxa"/>
            <w:shd w:val="clear" w:color="auto" w:fill="auto"/>
          </w:tcPr>
          <w:p w:rsidR="00B90B67" w:rsidRPr="001B1197" w:rsidRDefault="00B90B67" w:rsidP="00DC30B5">
            <w:pPr>
              <w:autoSpaceDE w:val="0"/>
              <w:autoSpaceDN w:val="0"/>
              <w:adjustRightInd w:val="0"/>
              <w:rPr>
                <w:rFonts w:ascii="Verdana" w:hAnsi="Verdana" w:cs="Arial"/>
                <w:sz w:val="18"/>
                <w:szCs w:val="18"/>
              </w:rPr>
            </w:pPr>
            <w:r w:rsidRPr="001B1197">
              <w:rPr>
                <w:rFonts w:ascii="Verdana" w:hAnsi="Verdana" w:cs="Arial"/>
                <w:sz w:val="18"/>
                <w:szCs w:val="18"/>
              </w:rPr>
              <w:t>The passive (recognition only)</w:t>
            </w:r>
          </w:p>
          <w:p w:rsidR="00B90B67" w:rsidRPr="001B1197" w:rsidRDefault="00B90B67" w:rsidP="00DC30B5">
            <w:pPr>
              <w:autoSpaceDE w:val="0"/>
              <w:autoSpaceDN w:val="0"/>
              <w:adjustRightInd w:val="0"/>
              <w:rPr>
                <w:rFonts w:ascii="Verdana" w:hAnsi="Verdana" w:cs="Arial"/>
                <w:sz w:val="18"/>
                <w:szCs w:val="18"/>
              </w:rPr>
            </w:pPr>
          </w:p>
          <w:p w:rsidR="00B90B67" w:rsidRPr="001B1197" w:rsidRDefault="00B90B67" w:rsidP="00DC30B5">
            <w:pPr>
              <w:autoSpaceDE w:val="0"/>
              <w:autoSpaceDN w:val="0"/>
              <w:adjustRightInd w:val="0"/>
              <w:rPr>
                <w:rFonts w:ascii="Verdana" w:hAnsi="Verdana" w:cs="Arial"/>
                <w:sz w:val="18"/>
                <w:szCs w:val="18"/>
              </w:rPr>
            </w:pPr>
            <w:r>
              <w:rPr>
                <w:rFonts w:ascii="Verdana" w:hAnsi="Verdana" w:cs="Arial"/>
                <w:sz w:val="18"/>
                <w:szCs w:val="18"/>
              </w:rPr>
              <w:t>Word order</w:t>
            </w:r>
          </w:p>
          <w:p w:rsidR="00B90B67" w:rsidRPr="001B1197" w:rsidRDefault="00B90B67" w:rsidP="00DC30B5">
            <w:pPr>
              <w:autoSpaceDE w:val="0"/>
              <w:autoSpaceDN w:val="0"/>
              <w:adjustRightInd w:val="0"/>
              <w:rPr>
                <w:rFonts w:ascii="Verdana" w:hAnsi="Verdana" w:cs="Arial"/>
                <w:sz w:val="18"/>
                <w:szCs w:val="18"/>
              </w:rPr>
            </w:pPr>
          </w:p>
          <w:p w:rsidR="00B90B67" w:rsidRPr="001B1197" w:rsidRDefault="00B90B67" w:rsidP="00DC30B5">
            <w:pPr>
              <w:autoSpaceDE w:val="0"/>
              <w:autoSpaceDN w:val="0"/>
              <w:adjustRightInd w:val="0"/>
              <w:rPr>
                <w:rFonts w:ascii="Verdana" w:hAnsi="Verdana" w:cs="Arial"/>
                <w:sz w:val="18"/>
                <w:szCs w:val="18"/>
                <w:lang w:val="en"/>
              </w:rPr>
            </w:pPr>
            <w:r w:rsidRPr="001B1197">
              <w:rPr>
                <w:rFonts w:ascii="Verdana" w:hAnsi="Verdana" w:cs="Arial"/>
                <w:sz w:val="18"/>
                <w:szCs w:val="18"/>
              </w:rPr>
              <w:t>Adverbial phrases</w:t>
            </w:r>
          </w:p>
        </w:tc>
        <w:tc>
          <w:tcPr>
            <w:tcW w:w="1417" w:type="dxa"/>
            <w:gridSpan w:val="2"/>
          </w:tcPr>
          <w:p w:rsidR="00B90B67" w:rsidRDefault="00B90B67" w:rsidP="009F5F63">
            <w:pPr>
              <w:autoSpaceDE w:val="0"/>
              <w:autoSpaceDN w:val="0"/>
              <w:adjustRightInd w:val="0"/>
              <w:rPr>
                <w:rFonts w:ascii="Verdana" w:hAnsi="Verdana" w:cs="Arial"/>
                <w:sz w:val="18"/>
                <w:szCs w:val="18"/>
                <w:lang w:val="en"/>
              </w:rPr>
            </w:pPr>
            <w:r>
              <w:rPr>
                <w:rFonts w:ascii="Verdana" w:hAnsi="Verdana" w:cs="Arial"/>
                <w:sz w:val="18"/>
                <w:szCs w:val="18"/>
                <w:lang w:val="en"/>
              </w:rPr>
              <w:t>The media</w:t>
            </w:r>
          </w:p>
          <w:p w:rsidR="00B90B67" w:rsidRDefault="00B90B67" w:rsidP="009F5F63">
            <w:pPr>
              <w:autoSpaceDE w:val="0"/>
              <w:autoSpaceDN w:val="0"/>
              <w:adjustRightInd w:val="0"/>
              <w:rPr>
                <w:rFonts w:ascii="Verdana" w:hAnsi="Verdana" w:cs="Arial"/>
                <w:sz w:val="18"/>
                <w:szCs w:val="18"/>
                <w:lang w:val="en"/>
              </w:rPr>
            </w:pPr>
            <w:r>
              <w:rPr>
                <w:rFonts w:ascii="Verdana" w:hAnsi="Verdana" w:cs="Arial"/>
                <w:sz w:val="18"/>
                <w:szCs w:val="18"/>
                <w:lang w:val="en"/>
              </w:rPr>
              <w:t>Topic Area D 4</w:t>
            </w:r>
          </w:p>
          <w:p w:rsidR="00B90B67" w:rsidRDefault="00B90B67" w:rsidP="009F5F63">
            <w:pPr>
              <w:autoSpaceDE w:val="0"/>
              <w:autoSpaceDN w:val="0"/>
              <w:adjustRightInd w:val="0"/>
              <w:rPr>
                <w:rFonts w:ascii="Verdana" w:hAnsi="Verdana" w:cs="Arial"/>
                <w:sz w:val="18"/>
                <w:szCs w:val="18"/>
                <w:lang w:val="en"/>
              </w:rPr>
            </w:pPr>
          </w:p>
          <w:p w:rsidR="00B90B67" w:rsidRDefault="00B90B67" w:rsidP="009F5F63">
            <w:pPr>
              <w:autoSpaceDE w:val="0"/>
              <w:autoSpaceDN w:val="0"/>
              <w:adjustRightInd w:val="0"/>
              <w:rPr>
                <w:rFonts w:ascii="Verdana" w:hAnsi="Verdana" w:cs="Arial"/>
                <w:sz w:val="18"/>
                <w:szCs w:val="18"/>
                <w:lang w:val="en"/>
              </w:rPr>
            </w:pPr>
            <w:r>
              <w:rPr>
                <w:rFonts w:ascii="Verdana" w:hAnsi="Verdana" w:cs="Arial"/>
                <w:sz w:val="18"/>
                <w:szCs w:val="18"/>
                <w:lang w:val="en"/>
              </w:rPr>
              <w:t>Information and communication technology Topic Area D 5</w:t>
            </w:r>
          </w:p>
          <w:p w:rsidR="00B90B67" w:rsidRDefault="00B90B67" w:rsidP="009F5F63">
            <w:pPr>
              <w:autoSpaceDE w:val="0"/>
              <w:autoSpaceDN w:val="0"/>
              <w:adjustRightInd w:val="0"/>
              <w:rPr>
                <w:rFonts w:ascii="Verdana" w:hAnsi="Verdana" w:cs="Arial"/>
                <w:sz w:val="18"/>
                <w:szCs w:val="18"/>
                <w:lang w:val="en"/>
              </w:rPr>
            </w:pPr>
          </w:p>
          <w:p w:rsidR="00B90B67" w:rsidRPr="001B1197" w:rsidRDefault="00B90B67" w:rsidP="009F5F63">
            <w:pPr>
              <w:autoSpaceDE w:val="0"/>
              <w:autoSpaceDN w:val="0"/>
              <w:adjustRightInd w:val="0"/>
              <w:rPr>
                <w:rFonts w:ascii="Verdana" w:hAnsi="Verdana" w:cs="Arial"/>
                <w:sz w:val="18"/>
                <w:szCs w:val="18"/>
                <w:lang w:val="en"/>
              </w:rPr>
            </w:pPr>
            <w:r>
              <w:rPr>
                <w:rFonts w:ascii="Verdana" w:hAnsi="Verdana" w:cs="Arial"/>
                <w:sz w:val="18"/>
                <w:szCs w:val="18"/>
                <w:lang w:val="en"/>
              </w:rPr>
              <w:t>Language of opinion, debate and discussion</w:t>
            </w:r>
          </w:p>
        </w:tc>
        <w:tc>
          <w:tcPr>
            <w:tcW w:w="1559" w:type="dxa"/>
          </w:tcPr>
          <w:p w:rsidR="00B90B67" w:rsidRDefault="00B90B67" w:rsidP="00104616">
            <w:pPr>
              <w:rPr>
                <w:rFonts w:ascii="Verdana" w:hAnsi="Verdana" w:cs="Arial"/>
                <w:sz w:val="18"/>
                <w:szCs w:val="18"/>
              </w:rPr>
            </w:pPr>
            <w:r>
              <w:rPr>
                <w:rFonts w:ascii="Verdana" w:hAnsi="Verdana" w:cs="Arial"/>
                <w:sz w:val="18"/>
                <w:szCs w:val="18"/>
              </w:rPr>
              <w:t>Critical thinking is assessed in AO 2</w:t>
            </w:r>
          </w:p>
          <w:p w:rsidR="00B90B67" w:rsidRDefault="00B90B67" w:rsidP="00104616">
            <w:pPr>
              <w:rPr>
                <w:rFonts w:ascii="Verdana" w:hAnsi="Verdana" w:cs="Arial"/>
                <w:sz w:val="18"/>
                <w:szCs w:val="18"/>
              </w:rPr>
            </w:pPr>
          </w:p>
          <w:p w:rsidR="00B90B67" w:rsidRDefault="00B90B67" w:rsidP="00104616">
            <w:pPr>
              <w:rPr>
                <w:rFonts w:ascii="Verdana" w:hAnsi="Verdana" w:cs="Arial"/>
                <w:sz w:val="18"/>
                <w:szCs w:val="18"/>
              </w:rPr>
            </w:pPr>
            <w:r>
              <w:rPr>
                <w:rFonts w:ascii="Verdana" w:hAnsi="Verdana" w:cs="Arial"/>
                <w:sz w:val="18"/>
                <w:szCs w:val="18"/>
              </w:rPr>
              <w:t>Communication is assessed in AO4</w:t>
            </w:r>
          </w:p>
          <w:p w:rsidR="00B90B67" w:rsidRDefault="00B90B67" w:rsidP="00104616">
            <w:pPr>
              <w:rPr>
                <w:rFonts w:ascii="Verdana" w:hAnsi="Verdana" w:cs="Arial"/>
                <w:sz w:val="18"/>
                <w:szCs w:val="18"/>
              </w:rPr>
            </w:pPr>
          </w:p>
          <w:p w:rsidR="00B90B67" w:rsidRDefault="00B90B67" w:rsidP="00104616">
            <w:pPr>
              <w:autoSpaceDE w:val="0"/>
              <w:autoSpaceDN w:val="0"/>
              <w:adjustRightInd w:val="0"/>
              <w:rPr>
                <w:rFonts w:ascii="Verdana" w:hAnsi="Verdana" w:cs="Calibri"/>
                <w:sz w:val="18"/>
                <w:szCs w:val="18"/>
                <w:lang w:val="en"/>
              </w:rPr>
            </w:pPr>
            <w:r>
              <w:rPr>
                <w:rFonts w:ascii="Verdana" w:hAnsi="Verdana" w:cs="Calibri"/>
                <w:sz w:val="18"/>
                <w:szCs w:val="18"/>
                <w:lang w:val="en"/>
              </w:rPr>
              <w:t>Problem solving is assessed in all AOs</w:t>
            </w:r>
          </w:p>
          <w:p w:rsidR="00B90B67" w:rsidRDefault="00B90B67" w:rsidP="00104616">
            <w:pPr>
              <w:autoSpaceDE w:val="0"/>
              <w:autoSpaceDN w:val="0"/>
              <w:adjustRightInd w:val="0"/>
              <w:rPr>
                <w:rFonts w:ascii="Verdana" w:hAnsi="Verdana" w:cs="Calibri"/>
                <w:sz w:val="18"/>
                <w:szCs w:val="18"/>
                <w:lang w:val="en"/>
              </w:rPr>
            </w:pPr>
          </w:p>
          <w:p w:rsidR="00B90B67" w:rsidRDefault="00B90B67" w:rsidP="00104616">
            <w:pPr>
              <w:autoSpaceDE w:val="0"/>
              <w:autoSpaceDN w:val="0"/>
              <w:adjustRightInd w:val="0"/>
              <w:rPr>
                <w:rFonts w:ascii="Verdana" w:hAnsi="Verdana" w:cs="Calibri"/>
                <w:sz w:val="18"/>
                <w:szCs w:val="18"/>
                <w:lang w:val="en"/>
              </w:rPr>
            </w:pPr>
            <w:r>
              <w:rPr>
                <w:rFonts w:ascii="Verdana" w:hAnsi="Verdana" w:cs="Calibri"/>
                <w:sz w:val="18"/>
                <w:szCs w:val="18"/>
                <w:lang w:val="en"/>
              </w:rPr>
              <w:t>Innovation is assessed in AO4</w:t>
            </w:r>
          </w:p>
          <w:p w:rsidR="00B90B67" w:rsidRDefault="00B90B67" w:rsidP="00104616">
            <w:pPr>
              <w:autoSpaceDE w:val="0"/>
              <w:autoSpaceDN w:val="0"/>
              <w:adjustRightInd w:val="0"/>
              <w:rPr>
                <w:rFonts w:ascii="Verdana" w:hAnsi="Verdana" w:cs="Calibri"/>
                <w:sz w:val="18"/>
                <w:szCs w:val="18"/>
                <w:lang w:val="en"/>
              </w:rPr>
            </w:pPr>
          </w:p>
          <w:p w:rsidR="00B90B67" w:rsidRDefault="00B90B67" w:rsidP="00104616">
            <w:pPr>
              <w:autoSpaceDE w:val="0"/>
              <w:autoSpaceDN w:val="0"/>
              <w:adjustRightInd w:val="0"/>
              <w:rPr>
                <w:rFonts w:ascii="Verdana" w:hAnsi="Verdana" w:cs="Calibri"/>
                <w:sz w:val="18"/>
                <w:szCs w:val="18"/>
                <w:lang w:val="en"/>
              </w:rPr>
            </w:pPr>
            <w:r>
              <w:rPr>
                <w:rFonts w:ascii="Verdana" w:hAnsi="Verdana" w:cs="Calibri"/>
                <w:sz w:val="18"/>
                <w:szCs w:val="18"/>
                <w:lang w:val="en"/>
              </w:rPr>
              <w:t>Reasoning/argumentation is assessed in all AOs</w:t>
            </w:r>
          </w:p>
          <w:p w:rsidR="00B90B67" w:rsidRPr="00104616" w:rsidRDefault="00B90B67" w:rsidP="005D28DE">
            <w:pPr>
              <w:rPr>
                <w:rFonts w:ascii="Verdana" w:hAnsi="Verdana" w:cs="Arial"/>
                <w:sz w:val="18"/>
                <w:szCs w:val="18"/>
                <w:lang w:val="en"/>
              </w:rPr>
            </w:pPr>
          </w:p>
        </w:tc>
        <w:tc>
          <w:tcPr>
            <w:tcW w:w="1559" w:type="dxa"/>
          </w:tcPr>
          <w:p w:rsidR="00B90B6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Default="00B90B67" w:rsidP="00DC30B5">
            <w:pPr>
              <w:autoSpaceDE w:val="0"/>
              <w:autoSpaceDN w:val="0"/>
              <w:adjustRightInd w:val="0"/>
              <w:rPr>
                <w:rFonts w:ascii="Verdana" w:hAnsi="Verdana" w:cs="Calibri"/>
                <w:sz w:val="18"/>
                <w:szCs w:val="18"/>
                <w:lang w:val="en"/>
              </w:rPr>
            </w:pPr>
          </w:p>
          <w:p w:rsidR="00B90B6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Default="00B90B67" w:rsidP="00DC30B5">
            <w:pPr>
              <w:autoSpaceDE w:val="0"/>
              <w:autoSpaceDN w:val="0"/>
              <w:adjustRightInd w:val="0"/>
              <w:rPr>
                <w:rFonts w:ascii="Verdana" w:hAnsi="Verdana" w:cs="Calibri"/>
                <w:sz w:val="18"/>
                <w:szCs w:val="18"/>
                <w:lang w:val="en"/>
              </w:rPr>
            </w:pPr>
          </w:p>
          <w:p w:rsidR="00B90B67" w:rsidRPr="001B119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p>
          <w:p w:rsidR="00B90B67" w:rsidRPr="001B1197" w:rsidRDefault="00B90B67" w:rsidP="00DC30B5">
            <w:pPr>
              <w:autoSpaceDE w:val="0"/>
              <w:autoSpaceDN w:val="0"/>
              <w:adjustRightInd w:val="0"/>
              <w:rPr>
                <w:rFonts w:ascii="Verdana" w:hAnsi="Verdana" w:cs="Arial"/>
                <w:sz w:val="18"/>
                <w:szCs w:val="18"/>
                <w:lang w:val="en"/>
              </w:rPr>
            </w:pPr>
          </w:p>
          <w:p w:rsidR="00B90B67" w:rsidRPr="001B119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Innovation</w:t>
            </w:r>
          </w:p>
          <w:p w:rsidR="00B90B67" w:rsidRPr="001B1197" w:rsidRDefault="00B90B67" w:rsidP="00DC30B5">
            <w:pPr>
              <w:autoSpaceDE w:val="0"/>
              <w:autoSpaceDN w:val="0"/>
              <w:adjustRightInd w:val="0"/>
              <w:rPr>
                <w:rFonts w:ascii="Verdana" w:hAnsi="Verdana" w:cs="Calibri"/>
                <w:sz w:val="18"/>
                <w:szCs w:val="18"/>
                <w:lang w:val="en"/>
              </w:rPr>
            </w:pPr>
          </w:p>
          <w:p w:rsidR="00B90B6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Negotiation</w:t>
            </w:r>
          </w:p>
          <w:p w:rsidR="00B90B67" w:rsidRDefault="00B90B67" w:rsidP="00DC30B5">
            <w:pPr>
              <w:autoSpaceDE w:val="0"/>
              <w:autoSpaceDN w:val="0"/>
              <w:adjustRightInd w:val="0"/>
              <w:rPr>
                <w:rFonts w:ascii="Verdana" w:hAnsi="Verdana" w:cs="Calibri"/>
                <w:sz w:val="18"/>
                <w:szCs w:val="18"/>
                <w:lang w:val="en"/>
              </w:rPr>
            </w:pPr>
          </w:p>
          <w:p w:rsidR="00B90B6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Leadership</w:t>
            </w:r>
          </w:p>
          <w:p w:rsidR="00B90B67" w:rsidRDefault="00B90B67" w:rsidP="00DC30B5">
            <w:pPr>
              <w:autoSpaceDE w:val="0"/>
              <w:autoSpaceDN w:val="0"/>
              <w:adjustRightInd w:val="0"/>
              <w:rPr>
                <w:rFonts w:ascii="Verdana" w:hAnsi="Verdana" w:cs="Calibri"/>
                <w:sz w:val="18"/>
                <w:szCs w:val="18"/>
                <w:lang w:val="en"/>
              </w:rPr>
            </w:pPr>
          </w:p>
          <w:p w:rsidR="00B90B6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Ethics</w:t>
            </w:r>
          </w:p>
          <w:p w:rsidR="00B90B67" w:rsidRDefault="00B90B67" w:rsidP="00DC30B5">
            <w:pPr>
              <w:autoSpaceDE w:val="0"/>
              <w:autoSpaceDN w:val="0"/>
              <w:adjustRightInd w:val="0"/>
              <w:rPr>
                <w:rFonts w:ascii="Verdana" w:hAnsi="Verdana" w:cs="Calibri"/>
                <w:sz w:val="18"/>
                <w:szCs w:val="18"/>
                <w:lang w:val="en"/>
              </w:rPr>
            </w:pPr>
          </w:p>
          <w:p w:rsidR="00B90B67" w:rsidRPr="001B1197" w:rsidRDefault="00B90B6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Reasoning/argumentation</w:t>
            </w:r>
          </w:p>
        </w:tc>
      </w:tr>
      <w:tr w:rsidR="00B90B67" w:rsidRPr="009B3F28" w:rsidTr="00B75F53">
        <w:tc>
          <w:tcPr>
            <w:tcW w:w="1985" w:type="dxa"/>
            <w:gridSpan w:val="2"/>
          </w:tcPr>
          <w:p w:rsidR="00B90B67" w:rsidRPr="001B1197" w:rsidRDefault="00B90B67" w:rsidP="00C73B51">
            <w:pPr>
              <w:autoSpaceDE w:val="0"/>
              <w:autoSpaceDN w:val="0"/>
              <w:adjustRightInd w:val="0"/>
              <w:rPr>
                <w:rFonts w:ascii="Verdana" w:hAnsi="Verdana"/>
                <w:sz w:val="18"/>
                <w:szCs w:val="18"/>
              </w:rPr>
            </w:pPr>
          </w:p>
        </w:tc>
        <w:tc>
          <w:tcPr>
            <w:tcW w:w="13557" w:type="dxa"/>
            <w:gridSpan w:val="9"/>
            <w:shd w:val="clear" w:color="auto" w:fill="auto"/>
          </w:tcPr>
          <w:p w:rsidR="00B90B67" w:rsidRDefault="00B90B67" w:rsidP="00C73B51">
            <w:pPr>
              <w:autoSpaceDE w:val="0"/>
              <w:autoSpaceDN w:val="0"/>
              <w:adjustRightInd w:val="0"/>
              <w:rPr>
                <w:rFonts w:ascii="Verdana" w:hAnsi="Verdana"/>
                <w:b/>
                <w:sz w:val="28"/>
                <w:szCs w:val="28"/>
              </w:rPr>
            </w:pPr>
            <w:r w:rsidRPr="00C12391">
              <w:rPr>
                <w:rFonts w:ascii="Verdana" w:hAnsi="Verdana"/>
                <w:b/>
                <w:sz w:val="28"/>
                <w:szCs w:val="28"/>
              </w:rPr>
              <w:t>Term 5</w:t>
            </w:r>
          </w:p>
          <w:p w:rsidR="00B90B67" w:rsidRPr="00126FB3" w:rsidRDefault="00B90B67" w:rsidP="00C73B51">
            <w:pPr>
              <w:autoSpaceDE w:val="0"/>
              <w:autoSpaceDN w:val="0"/>
              <w:adjustRightInd w:val="0"/>
              <w:rPr>
                <w:rFonts w:ascii="Calibri" w:hAnsi="Calibri" w:cs="Calibri"/>
                <w:color w:val="FF0000"/>
                <w:lang w:val="en"/>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cs="Arial"/>
                <w:sz w:val="18"/>
                <w:szCs w:val="18"/>
                <w:lang w:val="en"/>
              </w:rPr>
              <w:t>1-3</w:t>
            </w:r>
          </w:p>
        </w:tc>
        <w:tc>
          <w:tcPr>
            <w:tcW w:w="1276" w:type="dxa"/>
            <w:gridSpan w:val="2"/>
            <w:shd w:val="clear" w:color="auto" w:fill="auto"/>
          </w:tcPr>
          <w:p w:rsidR="00B90B67" w:rsidRPr="001B1197" w:rsidRDefault="00B90B67" w:rsidP="00DC30B5">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E - Social activities, fitness and health</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DC30B5">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Hobbies and interests</w:t>
            </w:r>
          </w:p>
          <w:p w:rsidR="00B90B67" w:rsidRPr="001B1197" w:rsidRDefault="00B90B67" w:rsidP="00DC30B5">
            <w:pPr>
              <w:autoSpaceDE w:val="0"/>
              <w:autoSpaceDN w:val="0"/>
              <w:adjustRightInd w:val="0"/>
              <w:rPr>
                <w:rFonts w:ascii="Verdana" w:hAnsi="Verdana" w:cs="Arial"/>
                <w:color w:val="000000"/>
                <w:sz w:val="18"/>
                <w:szCs w:val="18"/>
                <w:lang w:val="en"/>
              </w:rPr>
            </w:pPr>
          </w:p>
          <w:p w:rsidR="00B90B67" w:rsidRDefault="00B90B67" w:rsidP="00DC30B5">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Sports and exercise</w:t>
            </w:r>
          </w:p>
          <w:p w:rsidR="00B90B67" w:rsidRDefault="00B90B67" w:rsidP="00DC30B5">
            <w:pPr>
              <w:autoSpaceDE w:val="0"/>
              <w:autoSpaceDN w:val="0"/>
              <w:adjustRightInd w:val="0"/>
              <w:rPr>
                <w:rFonts w:ascii="Verdana" w:hAnsi="Verdana" w:cs="Arial"/>
                <w:color w:val="000000"/>
                <w:sz w:val="18"/>
                <w:szCs w:val="18"/>
                <w:lang w:val="en"/>
              </w:rPr>
            </w:pPr>
          </w:p>
          <w:p w:rsidR="00B90B67" w:rsidRDefault="00B90B67" w:rsidP="00DC30B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Special Occasions</w:t>
            </w:r>
          </w:p>
          <w:p w:rsidR="00B90B67" w:rsidRDefault="00B90B67" w:rsidP="00DC30B5">
            <w:pPr>
              <w:autoSpaceDE w:val="0"/>
              <w:autoSpaceDN w:val="0"/>
              <w:adjustRightInd w:val="0"/>
              <w:rPr>
                <w:rFonts w:ascii="Verdana" w:hAnsi="Verdana" w:cs="Arial"/>
                <w:color w:val="000000"/>
                <w:sz w:val="18"/>
                <w:szCs w:val="18"/>
                <w:lang w:val="en"/>
              </w:rPr>
            </w:pPr>
          </w:p>
          <w:p w:rsidR="00B90B67" w:rsidRPr="001B1197" w:rsidRDefault="00B90B67" w:rsidP="00DC30B5">
            <w:pPr>
              <w:autoSpaceDE w:val="0"/>
              <w:autoSpaceDN w:val="0"/>
              <w:adjustRightInd w:val="0"/>
              <w:rPr>
                <w:rFonts w:ascii="Verdana" w:hAnsi="Verdana" w:cs="Arial"/>
                <w:color w:val="000000"/>
                <w:sz w:val="18"/>
                <w:szCs w:val="18"/>
                <w:lang w:val="en"/>
              </w:rPr>
            </w:pP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3260" w:type="dxa"/>
            <w:shd w:val="clear" w:color="auto" w:fill="auto"/>
          </w:tcPr>
          <w:p w:rsidR="00B90B67" w:rsidRPr="001B119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w:t>
            </w:r>
          </w:p>
          <w:p w:rsidR="00B90B67" w:rsidRPr="001B119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In pairs discuss the preparation for a birthday party. </w:t>
            </w:r>
            <w:proofErr w:type="gramStart"/>
            <w:r>
              <w:rPr>
                <w:rFonts w:ascii="Verdana" w:hAnsi="Verdana" w:cs="Arial"/>
                <w:color w:val="000000"/>
                <w:sz w:val="18"/>
                <w:szCs w:val="18"/>
                <w:lang w:val="en"/>
              </w:rPr>
              <w:t>use</w:t>
            </w:r>
            <w:proofErr w:type="gramEnd"/>
            <w:r>
              <w:rPr>
                <w:rFonts w:ascii="Verdana" w:hAnsi="Verdana" w:cs="Arial"/>
                <w:color w:val="000000"/>
                <w:sz w:val="18"/>
                <w:szCs w:val="18"/>
                <w:lang w:val="en"/>
              </w:rPr>
              <w:t xml:space="preserve"> phrases like we could, we ought to, we must, we need etc. who will be invited? Where will it be? What music do we need</w:t>
            </w:r>
          </w:p>
          <w:p w:rsidR="00B90B67" w:rsidRPr="001B1197" w:rsidRDefault="00B90B67" w:rsidP="001B1197">
            <w:pPr>
              <w:autoSpaceDE w:val="0"/>
              <w:autoSpaceDN w:val="0"/>
              <w:adjustRightInd w:val="0"/>
              <w:rPr>
                <w:rFonts w:ascii="Verdana" w:hAnsi="Verdana" w:cs="Arial"/>
                <w:color w:val="000000"/>
                <w:sz w:val="18"/>
                <w:szCs w:val="18"/>
                <w:lang w:val="en"/>
              </w:rPr>
            </w:pPr>
          </w:p>
          <w:p w:rsidR="00B90B67" w:rsidRPr="004D563D" w:rsidRDefault="00B90B67" w:rsidP="001B1197">
            <w:pPr>
              <w:autoSpaceDE w:val="0"/>
              <w:autoSpaceDN w:val="0"/>
              <w:adjustRightInd w:val="0"/>
              <w:rPr>
                <w:rFonts w:ascii="Verdana" w:hAnsi="Verdana" w:cs="Arial"/>
                <w:color w:val="000000"/>
                <w:sz w:val="18"/>
                <w:szCs w:val="18"/>
                <w:lang w:val="en"/>
              </w:rPr>
            </w:pPr>
            <w:r w:rsidRPr="004D563D">
              <w:rPr>
                <w:rFonts w:ascii="Verdana" w:hAnsi="Verdana" w:cs="Arial"/>
                <w:color w:val="000000"/>
                <w:sz w:val="18"/>
                <w:szCs w:val="18"/>
                <w:lang w:val="en"/>
              </w:rPr>
              <w:t>Lesson idea 2:</w:t>
            </w:r>
          </w:p>
          <w:p w:rsidR="00B90B67" w:rsidRPr="004D563D" w:rsidRDefault="00B90B67" w:rsidP="004D563D">
            <w:pPr>
              <w:autoSpaceDE w:val="0"/>
              <w:autoSpaceDN w:val="0"/>
              <w:adjustRightInd w:val="0"/>
              <w:rPr>
                <w:rFonts w:ascii="Verdana" w:hAnsi="Verdana" w:cs="Arial"/>
                <w:sz w:val="18"/>
                <w:szCs w:val="18"/>
                <w:lang w:eastAsia="en-GB"/>
              </w:rPr>
            </w:pPr>
            <w:r>
              <w:rPr>
                <w:rFonts w:ascii="Verdana" w:hAnsi="Verdana" w:cs="Arial"/>
                <w:sz w:val="18"/>
                <w:szCs w:val="18"/>
                <w:lang w:eastAsia="en-GB"/>
              </w:rPr>
              <w:t>“Taboo</w:t>
            </w:r>
            <w:proofErr w:type="gramStart"/>
            <w:r>
              <w:rPr>
                <w:rFonts w:ascii="Verdana" w:hAnsi="Verdana" w:cs="Arial"/>
                <w:sz w:val="18"/>
                <w:szCs w:val="18"/>
                <w:lang w:eastAsia="en-GB"/>
              </w:rPr>
              <w:t>“ –</w:t>
            </w:r>
            <w:proofErr w:type="gramEnd"/>
            <w:r>
              <w:rPr>
                <w:rFonts w:ascii="Verdana" w:hAnsi="Verdana" w:cs="Arial"/>
                <w:sz w:val="18"/>
                <w:szCs w:val="18"/>
                <w:lang w:eastAsia="en-GB"/>
              </w:rPr>
              <w:t xml:space="preserve"> team game. Pick a card which gives you a sport to describe but </w:t>
            </w:r>
            <w:r w:rsidRPr="004D563D">
              <w:rPr>
                <w:rFonts w:ascii="Verdana" w:hAnsi="Verdana" w:cs="Arial"/>
                <w:sz w:val="18"/>
                <w:szCs w:val="18"/>
                <w:lang w:eastAsia="en-GB"/>
              </w:rPr>
              <w:t>bans the use of</w:t>
            </w:r>
          </w:p>
          <w:p w:rsidR="00B90B67" w:rsidRDefault="00B90B67" w:rsidP="004D563D">
            <w:pPr>
              <w:autoSpaceDE w:val="0"/>
              <w:autoSpaceDN w:val="0"/>
              <w:adjustRightInd w:val="0"/>
              <w:rPr>
                <w:rFonts w:ascii="Verdana" w:hAnsi="Verdana" w:cs="Arial"/>
                <w:sz w:val="18"/>
                <w:szCs w:val="18"/>
                <w:lang w:eastAsia="en-GB"/>
              </w:rPr>
            </w:pPr>
            <w:r w:rsidRPr="004D563D">
              <w:rPr>
                <w:rFonts w:ascii="Verdana" w:hAnsi="Verdana" w:cs="Arial"/>
                <w:sz w:val="18"/>
                <w:szCs w:val="18"/>
                <w:lang w:eastAsia="en-GB"/>
              </w:rPr>
              <w:t>certain words</w:t>
            </w:r>
            <w:r>
              <w:rPr>
                <w:rFonts w:ascii="Verdana" w:hAnsi="Verdana" w:cs="Arial"/>
                <w:sz w:val="18"/>
                <w:szCs w:val="18"/>
                <w:lang w:eastAsia="en-GB"/>
              </w:rPr>
              <w:t>.</w:t>
            </w:r>
            <w:r w:rsidR="007D0D00">
              <w:rPr>
                <w:rFonts w:ascii="Verdana" w:hAnsi="Verdana" w:cs="Arial"/>
                <w:sz w:val="18"/>
                <w:szCs w:val="18"/>
                <w:lang w:eastAsia="en-GB"/>
              </w:rPr>
              <w:t xml:space="preserve">(Words and phrases should be chosen and delivered with extreme care and caution keeping in mind not to any on or </w:t>
            </w:r>
            <w:r w:rsidR="00267BDC">
              <w:rPr>
                <w:rFonts w:ascii="Verdana" w:hAnsi="Verdana" w:cs="Arial"/>
                <w:sz w:val="18"/>
                <w:szCs w:val="18"/>
                <w:lang w:eastAsia="en-GB"/>
              </w:rPr>
              <w:t xml:space="preserve">all particular sector of people and </w:t>
            </w:r>
            <w:proofErr w:type="spellStart"/>
            <w:r w:rsidR="00267BDC">
              <w:rPr>
                <w:rFonts w:ascii="Verdana" w:hAnsi="Verdana" w:cs="Arial"/>
                <w:sz w:val="18"/>
                <w:szCs w:val="18"/>
                <w:lang w:eastAsia="en-GB"/>
              </w:rPr>
              <w:t>thier</w:t>
            </w:r>
            <w:proofErr w:type="spellEnd"/>
            <w:r w:rsidR="00267BDC">
              <w:rPr>
                <w:rFonts w:ascii="Verdana" w:hAnsi="Verdana" w:cs="Arial"/>
                <w:sz w:val="18"/>
                <w:szCs w:val="18"/>
                <w:lang w:eastAsia="en-GB"/>
              </w:rPr>
              <w:t xml:space="preserve"> practices).</w:t>
            </w:r>
          </w:p>
          <w:p w:rsidR="00B90B67" w:rsidRDefault="00B90B67" w:rsidP="001B1197">
            <w:pPr>
              <w:autoSpaceDE w:val="0"/>
              <w:autoSpaceDN w:val="0"/>
              <w:adjustRightInd w:val="0"/>
              <w:rPr>
                <w:rFonts w:ascii="Verdana" w:hAnsi="Verdana" w:cs="Arial"/>
                <w:color w:val="000000"/>
                <w:sz w:val="18"/>
                <w:szCs w:val="18"/>
                <w:lang w:val="en"/>
              </w:rPr>
            </w:pP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p>
          <w:p w:rsidR="00B90B67" w:rsidRPr="004D563D"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Read a text about a recent weekend either taken from the </w:t>
            </w:r>
            <w:r>
              <w:rPr>
                <w:rFonts w:ascii="Verdana" w:hAnsi="Verdana" w:cs="Arial"/>
                <w:color w:val="000000"/>
                <w:sz w:val="18"/>
                <w:szCs w:val="18"/>
                <w:lang w:val="en"/>
              </w:rPr>
              <w:lastRenderedPageBreak/>
              <w:t>web or written by the teacher and then complete a gap fill exercise written by the teacher.</w:t>
            </w:r>
          </w:p>
          <w:p w:rsidR="00B90B67" w:rsidRPr="001B1197" w:rsidRDefault="00B90B67" w:rsidP="001B1197">
            <w:pPr>
              <w:autoSpaceDE w:val="0"/>
              <w:autoSpaceDN w:val="0"/>
              <w:adjustRightInd w:val="0"/>
              <w:rPr>
                <w:rFonts w:ascii="Verdana" w:hAnsi="Verdana" w:cs="Arial"/>
                <w:color w:val="000000"/>
                <w:sz w:val="18"/>
                <w:szCs w:val="18"/>
                <w:lang w:val="en"/>
              </w:rPr>
            </w:pPr>
          </w:p>
          <w:p w:rsidR="00B90B67" w:rsidRDefault="00387D24"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r w:rsidR="00B90B67" w:rsidRPr="001B1197">
              <w:rPr>
                <w:rFonts w:ascii="Verdana" w:hAnsi="Verdana" w:cs="Arial"/>
                <w:color w:val="000000"/>
                <w:sz w:val="18"/>
                <w:szCs w:val="18"/>
                <w:lang w:val="en"/>
              </w:rPr>
              <w:t xml:space="preserve">: </w:t>
            </w: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Write a blog about your hobbies and interests. How often do you play a sport? What music do you enjoy? What do you do at the weekend? With whom do you enjoy your hobbies?</w:t>
            </w: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The class could also prepare a similar oral presentation about their </w:t>
            </w:r>
            <w:proofErr w:type="spellStart"/>
            <w:r>
              <w:rPr>
                <w:rFonts w:ascii="Verdana" w:hAnsi="Verdana" w:cs="Arial"/>
                <w:color w:val="000000"/>
                <w:sz w:val="18"/>
                <w:szCs w:val="18"/>
                <w:lang w:val="en"/>
              </w:rPr>
              <w:t>favourite</w:t>
            </w:r>
            <w:proofErr w:type="spellEnd"/>
            <w:r>
              <w:rPr>
                <w:rFonts w:ascii="Verdana" w:hAnsi="Verdana" w:cs="Arial"/>
                <w:color w:val="000000"/>
                <w:sz w:val="18"/>
                <w:szCs w:val="18"/>
                <w:lang w:val="en"/>
              </w:rPr>
              <w:t xml:space="preserve"> hobbies.</w:t>
            </w:r>
          </w:p>
          <w:p w:rsidR="00B90B67" w:rsidRDefault="00B90B67" w:rsidP="001B1197">
            <w:pPr>
              <w:autoSpaceDE w:val="0"/>
              <w:autoSpaceDN w:val="0"/>
              <w:adjustRightInd w:val="0"/>
              <w:rPr>
                <w:rFonts w:ascii="Verdana" w:hAnsi="Verdana" w:cs="Arial"/>
                <w:color w:val="FF0000"/>
                <w:sz w:val="18"/>
                <w:szCs w:val="18"/>
                <w:lang w:val="en"/>
              </w:rPr>
            </w:pPr>
            <w:r>
              <w:rPr>
                <w:rFonts w:ascii="Verdana" w:hAnsi="Verdana" w:cs="Arial"/>
                <w:color w:val="FF0000"/>
                <w:sz w:val="18"/>
                <w:szCs w:val="18"/>
                <w:lang w:val="en"/>
              </w:rPr>
              <w:t xml:space="preserve"> </w:t>
            </w:r>
          </w:p>
          <w:p w:rsidR="00870001" w:rsidRDefault="00870001" w:rsidP="001B1197">
            <w:pPr>
              <w:autoSpaceDE w:val="0"/>
              <w:autoSpaceDN w:val="0"/>
              <w:adjustRightInd w:val="0"/>
              <w:rPr>
                <w:rFonts w:ascii="Verdana" w:hAnsi="Verdana" w:cs="Arial"/>
                <w:color w:val="FF0000"/>
                <w:sz w:val="18"/>
                <w:szCs w:val="18"/>
                <w:lang w:val="en"/>
              </w:rPr>
            </w:pPr>
          </w:p>
          <w:p w:rsidR="00B90B67" w:rsidRDefault="005F25EB" w:rsidP="0042652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5</w:t>
            </w:r>
            <w:r w:rsidR="00B90B67">
              <w:rPr>
                <w:rFonts w:ascii="Verdana" w:hAnsi="Verdana" w:cs="Arial"/>
                <w:color w:val="000000"/>
                <w:sz w:val="18"/>
                <w:szCs w:val="18"/>
                <w:lang w:val="en"/>
              </w:rPr>
              <w:t>:</w:t>
            </w:r>
          </w:p>
          <w:p w:rsidR="00B90B67" w:rsidRPr="002B458A" w:rsidRDefault="00B90B67" w:rsidP="00870001">
            <w:pPr>
              <w:autoSpaceDE w:val="0"/>
              <w:autoSpaceDN w:val="0"/>
              <w:adjustRightInd w:val="0"/>
              <w:rPr>
                <w:rFonts w:ascii="Verdana" w:hAnsi="Verdana" w:cs="Arial"/>
                <w:sz w:val="18"/>
                <w:szCs w:val="18"/>
                <w:lang w:val="en"/>
              </w:rPr>
            </w:pPr>
            <w:r w:rsidRPr="002B458A">
              <w:rPr>
                <w:rFonts w:ascii="Verdana" w:hAnsi="Verdana" w:cs="Arial"/>
                <w:sz w:val="18"/>
                <w:szCs w:val="18"/>
                <w:lang w:val="en"/>
              </w:rPr>
              <w:t>One lesson co</w:t>
            </w:r>
            <w:r>
              <w:rPr>
                <w:rFonts w:ascii="Verdana" w:hAnsi="Verdana" w:cs="Arial"/>
                <w:sz w:val="18"/>
                <w:szCs w:val="18"/>
                <w:lang w:val="en"/>
              </w:rPr>
              <w:t>uld be used to look at and discuss a picture of a birthday or a wedding</w:t>
            </w:r>
            <w:r w:rsidRPr="002B458A">
              <w:rPr>
                <w:rFonts w:ascii="Verdana" w:hAnsi="Verdana" w:cs="Arial"/>
                <w:sz w:val="18"/>
                <w:szCs w:val="18"/>
                <w:lang w:val="en"/>
              </w:rPr>
              <w:t xml:space="preserve"> for </w:t>
            </w:r>
            <w:r>
              <w:rPr>
                <w:rFonts w:ascii="Verdana" w:hAnsi="Verdana" w:cs="Arial"/>
                <w:sz w:val="18"/>
                <w:szCs w:val="18"/>
                <w:lang w:val="en"/>
              </w:rPr>
              <w:t xml:space="preserve">the </w:t>
            </w:r>
            <w:r w:rsidR="00870001">
              <w:rPr>
                <w:rFonts w:ascii="Verdana" w:hAnsi="Verdana" w:cs="Arial"/>
                <w:sz w:val="18"/>
                <w:szCs w:val="18"/>
                <w:lang w:val="en"/>
              </w:rPr>
              <w:t xml:space="preserve">written and </w:t>
            </w:r>
            <w:proofErr w:type="spellStart"/>
            <w:r w:rsidR="00870001">
              <w:rPr>
                <w:rFonts w:ascii="Verdana" w:hAnsi="Verdana" w:cs="Arial"/>
                <w:sz w:val="18"/>
                <w:szCs w:val="18"/>
                <w:lang w:val="en"/>
              </w:rPr>
              <w:t>transaltion</w:t>
            </w:r>
            <w:proofErr w:type="spellEnd"/>
            <w:r w:rsidR="00870001">
              <w:rPr>
                <w:rFonts w:ascii="Verdana" w:hAnsi="Verdana" w:cs="Arial"/>
                <w:sz w:val="18"/>
                <w:szCs w:val="18"/>
                <w:lang w:val="en"/>
              </w:rPr>
              <w:t xml:space="preserve"> tests.</w:t>
            </w:r>
          </w:p>
        </w:tc>
        <w:tc>
          <w:tcPr>
            <w:tcW w:w="1985" w:type="dxa"/>
          </w:tcPr>
          <w:p w:rsidR="00B90B67" w:rsidRDefault="00B90B67" w:rsidP="009A798A">
            <w:pPr>
              <w:autoSpaceDE w:val="0"/>
              <w:autoSpaceDN w:val="0"/>
              <w:adjustRightInd w:val="0"/>
              <w:rPr>
                <w:rFonts w:ascii="Verdana" w:hAnsi="Verdana" w:cs="Arial"/>
                <w:sz w:val="18"/>
                <w:szCs w:val="18"/>
              </w:rPr>
            </w:pPr>
            <w:r w:rsidRPr="004B66F2">
              <w:rPr>
                <w:rFonts w:ascii="Verdana" w:hAnsi="Verdana" w:cs="Arial"/>
                <w:sz w:val="18"/>
                <w:szCs w:val="18"/>
              </w:rPr>
              <w:lastRenderedPageBreak/>
              <w:t>Self-produced, downloaded – possibly from ClipArt -, or commercially produced flashcards o</w:t>
            </w:r>
            <w:r>
              <w:rPr>
                <w:rFonts w:ascii="Verdana" w:hAnsi="Verdana" w:cs="Arial"/>
                <w:sz w:val="18"/>
                <w:szCs w:val="18"/>
              </w:rPr>
              <w:t>f types of hobbies</w:t>
            </w:r>
            <w:r w:rsidRPr="004B66F2">
              <w:rPr>
                <w:rFonts w:ascii="Verdana" w:hAnsi="Verdana" w:cs="Arial"/>
                <w:sz w:val="18"/>
                <w:szCs w:val="18"/>
              </w:rPr>
              <w:t>.</w:t>
            </w:r>
          </w:p>
          <w:p w:rsidR="00B90B67" w:rsidRDefault="00B90B67" w:rsidP="009A798A">
            <w:pPr>
              <w:autoSpaceDE w:val="0"/>
              <w:autoSpaceDN w:val="0"/>
              <w:adjustRightInd w:val="0"/>
              <w:rPr>
                <w:rFonts w:ascii="Verdana" w:hAnsi="Verdana" w:cs="Arial"/>
                <w:sz w:val="18"/>
                <w:szCs w:val="18"/>
              </w:rPr>
            </w:pPr>
          </w:p>
          <w:p w:rsidR="008F1B27" w:rsidRDefault="00B90B67" w:rsidP="009A798A">
            <w:pPr>
              <w:autoSpaceDE w:val="0"/>
              <w:autoSpaceDN w:val="0"/>
              <w:adjustRightInd w:val="0"/>
              <w:rPr>
                <w:rFonts w:ascii="Verdana" w:hAnsi="Verdana" w:cs="Arial"/>
                <w:sz w:val="18"/>
                <w:szCs w:val="18"/>
              </w:rPr>
            </w:pPr>
            <w:r>
              <w:rPr>
                <w:rFonts w:ascii="Verdana" w:hAnsi="Verdana" w:cs="Arial"/>
                <w:sz w:val="18"/>
                <w:szCs w:val="18"/>
              </w:rPr>
              <w:t xml:space="preserve">Two pictures from the internet, magazines or </w:t>
            </w:r>
            <w:r w:rsidR="008F1B27">
              <w:rPr>
                <w:rFonts w:ascii="Verdana" w:hAnsi="Verdana" w:cs="Arial"/>
                <w:sz w:val="18"/>
                <w:szCs w:val="18"/>
              </w:rPr>
              <w:t xml:space="preserve">media on </w:t>
            </w:r>
            <w:proofErr w:type="gramStart"/>
            <w:r w:rsidR="008F1B27">
              <w:rPr>
                <w:rFonts w:ascii="Verdana" w:hAnsi="Verdana" w:cs="Arial"/>
                <w:sz w:val="18"/>
                <w:szCs w:val="18"/>
              </w:rPr>
              <w:t>sports ,</w:t>
            </w:r>
            <w:proofErr w:type="gramEnd"/>
            <w:r w:rsidR="008F1B27">
              <w:rPr>
                <w:rFonts w:ascii="Verdana" w:hAnsi="Verdana" w:cs="Arial"/>
                <w:sz w:val="18"/>
                <w:szCs w:val="18"/>
              </w:rPr>
              <w:t xml:space="preserve"> special native </w:t>
            </w:r>
            <w:proofErr w:type="spellStart"/>
            <w:r w:rsidR="008F1B27">
              <w:rPr>
                <w:rFonts w:ascii="Verdana" w:hAnsi="Verdana" w:cs="Arial"/>
                <w:sz w:val="18"/>
                <w:szCs w:val="18"/>
              </w:rPr>
              <w:t>occassions</w:t>
            </w:r>
            <w:proofErr w:type="spellEnd"/>
            <w:r w:rsidR="008F1B27">
              <w:rPr>
                <w:rFonts w:ascii="Verdana" w:hAnsi="Verdana" w:cs="Arial"/>
                <w:sz w:val="18"/>
                <w:szCs w:val="18"/>
              </w:rPr>
              <w:t>.</w:t>
            </w:r>
          </w:p>
          <w:p w:rsidR="00B90B67" w:rsidRPr="004B66F2" w:rsidRDefault="008F1B27" w:rsidP="009A798A">
            <w:pPr>
              <w:autoSpaceDE w:val="0"/>
              <w:autoSpaceDN w:val="0"/>
              <w:adjustRightInd w:val="0"/>
              <w:rPr>
                <w:rFonts w:ascii="Verdana" w:hAnsi="Verdana" w:cs="Arial"/>
                <w:sz w:val="18"/>
                <w:szCs w:val="18"/>
              </w:rPr>
            </w:pPr>
            <w:r>
              <w:rPr>
                <w:rFonts w:ascii="Verdana" w:hAnsi="Verdana" w:cs="Arial"/>
                <w:sz w:val="18"/>
                <w:szCs w:val="18"/>
              </w:rPr>
              <w:t>Translation</w:t>
            </w:r>
            <w:r w:rsidR="00157BE1">
              <w:rPr>
                <w:rFonts w:ascii="Verdana" w:hAnsi="Verdana" w:cs="Arial"/>
                <w:sz w:val="18"/>
                <w:szCs w:val="18"/>
              </w:rPr>
              <w:t>/</w:t>
            </w:r>
            <w:proofErr w:type="gramStart"/>
            <w:r w:rsidR="00157BE1">
              <w:rPr>
                <w:rFonts w:ascii="Verdana" w:hAnsi="Verdana" w:cs="Arial"/>
                <w:sz w:val="18"/>
                <w:szCs w:val="18"/>
              </w:rPr>
              <w:t xml:space="preserve">written </w:t>
            </w:r>
            <w:r>
              <w:rPr>
                <w:rFonts w:ascii="Verdana" w:hAnsi="Verdana" w:cs="Arial"/>
                <w:sz w:val="18"/>
                <w:szCs w:val="18"/>
              </w:rPr>
              <w:t xml:space="preserve"> </w:t>
            </w:r>
            <w:proofErr w:type="spellStart"/>
            <w:r>
              <w:rPr>
                <w:rFonts w:ascii="Verdana" w:hAnsi="Verdana" w:cs="Arial"/>
                <w:sz w:val="18"/>
                <w:szCs w:val="18"/>
              </w:rPr>
              <w:t>activties</w:t>
            </w:r>
            <w:proofErr w:type="spellEnd"/>
            <w:proofErr w:type="gramEnd"/>
            <w:r>
              <w:rPr>
                <w:rFonts w:ascii="Verdana" w:hAnsi="Verdana" w:cs="Arial"/>
                <w:sz w:val="18"/>
                <w:szCs w:val="18"/>
              </w:rPr>
              <w:t xml:space="preserve"> based on varied </w:t>
            </w:r>
            <w:proofErr w:type="spellStart"/>
            <w:r>
              <w:rPr>
                <w:rFonts w:ascii="Verdana" w:hAnsi="Verdana" w:cs="Arial"/>
                <w:sz w:val="18"/>
                <w:szCs w:val="18"/>
              </w:rPr>
              <w:t>intersts</w:t>
            </w:r>
            <w:proofErr w:type="spellEnd"/>
            <w:r>
              <w:rPr>
                <w:rFonts w:ascii="Verdana" w:hAnsi="Verdana" w:cs="Arial"/>
                <w:sz w:val="18"/>
                <w:szCs w:val="18"/>
              </w:rPr>
              <w:t xml:space="preserve">, hobbies, sports played and special </w:t>
            </w:r>
            <w:proofErr w:type="spellStart"/>
            <w:r>
              <w:rPr>
                <w:rFonts w:ascii="Verdana" w:hAnsi="Verdana" w:cs="Arial"/>
                <w:sz w:val="18"/>
                <w:szCs w:val="18"/>
              </w:rPr>
              <w:t>occassions</w:t>
            </w:r>
            <w:proofErr w:type="spellEnd"/>
            <w:r>
              <w:rPr>
                <w:rFonts w:ascii="Verdana" w:hAnsi="Verdana" w:cs="Arial"/>
                <w:sz w:val="18"/>
                <w:szCs w:val="18"/>
              </w:rPr>
              <w:t>.</w:t>
            </w:r>
          </w:p>
          <w:p w:rsidR="00B90B67" w:rsidRDefault="00B90B67" w:rsidP="001B1197">
            <w:pPr>
              <w:autoSpaceDE w:val="0"/>
              <w:autoSpaceDN w:val="0"/>
              <w:adjustRightInd w:val="0"/>
              <w:rPr>
                <w:rFonts w:ascii="Verdana" w:hAnsi="Verdana" w:cs="Arial"/>
                <w:sz w:val="18"/>
                <w:szCs w:val="18"/>
              </w:rPr>
            </w:pPr>
          </w:p>
          <w:p w:rsidR="00B90B67" w:rsidRDefault="00B90B67" w:rsidP="001B1197">
            <w:pPr>
              <w:autoSpaceDE w:val="0"/>
              <w:autoSpaceDN w:val="0"/>
              <w:adjustRightInd w:val="0"/>
              <w:rPr>
                <w:rFonts w:ascii="Verdana" w:hAnsi="Verdana" w:cs="Arial"/>
                <w:sz w:val="18"/>
                <w:szCs w:val="18"/>
              </w:rPr>
            </w:pPr>
            <w:r>
              <w:rPr>
                <w:rFonts w:ascii="Verdana" w:hAnsi="Verdana" w:cs="Arial"/>
                <w:sz w:val="18"/>
                <w:szCs w:val="18"/>
              </w:rPr>
              <w:lastRenderedPageBreak/>
              <w:t>A text about a weekend plus a gap fill exercise.</w:t>
            </w:r>
          </w:p>
          <w:p w:rsidR="00B90B67" w:rsidRDefault="00B90B67" w:rsidP="001B1197">
            <w:pPr>
              <w:autoSpaceDE w:val="0"/>
              <w:autoSpaceDN w:val="0"/>
              <w:adjustRightInd w:val="0"/>
              <w:rPr>
                <w:rFonts w:ascii="Verdana" w:hAnsi="Verdana" w:cs="Arial"/>
                <w:sz w:val="18"/>
                <w:szCs w:val="18"/>
              </w:rPr>
            </w:pPr>
          </w:p>
          <w:p w:rsidR="00B90B67" w:rsidRDefault="00B90B67" w:rsidP="001B1197">
            <w:pPr>
              <w:autoSpaceDE w:val="0"/>
              <w:autoSpaceDN w:val="0"/>
              <w:adjustRightInd w:val="0"/>
              <w:rPr>
                <w:rFonts w:ascii="Verdana" w:hAnsi="Verdana" w:cs="Arial"/>
                <w:sz w:val="18"/>
                <w:szCs w:val="18"/>
              </w:rPr>
            </w:pPr>
            <w:r>
              <w:rPr>
                <w:rFonts w:ascii="Verdana" w:hAnsi="Verdana" w:cs="Arial"/>
                <w:sz w:val="18"/>
                <w:szCs w:val="18"/>
              </w:rPr>
              <w:t>Possible websites:</w:t>
            </w:r>
          </w:p>
          <w:p w:rsidR="00B90B67" w:rsidRDefault="00C16BFD" w:rsidP="001B1197">
            <w:pPr>
              <w:autoSpaceDE w:val="0"/>
              <w:autoSpaceDN w:val="0"/>
              <w:adjustRightInd w:val="0"/>
              <w:rPr>
                <w:rFonts w:ascii="Verdana" w:hAnsi="Verdana" w:cs="Arial"/>
                <w:sz w:val="18"/>
                <w:szCs w:val="18"/>
              </w:rPr>
            </w:pPr>
            <w:hyperlink r:id="rId31" w:history="1">
              <w:r w:rsidR="00550CD2" w:rsidRPr="009E793B">
                <w:rPr>
                  <w:rStyle w:val="Hyperlink"/>
                  <w:rFonts w:ascii="Verdana" w:hAnsi="Verdana" w:cs="Arial"/>
                  <w:sz w:val="18"/>
                  <w:szCs w:val="18"/>
                </w:rPr>
                <w:t>https://en.wikipedia.org/wiki/Sports_in_Tamil_Nadu</w:t>
              </w:r>
            </w:hyperlink>
          </w:p>
          <w:p w:rsidR="00550CD2" w:rsidRDefault="00C16BFD" w:rsidP="001B1197">
            <w:pPr>
              <w:autoSpaceDE w:val="0"/>
              <w:autoSpaceDN w:val="0"/>
              <w:adjustRightInd w:val="0"/>
              <w:rPr>
                <w:rFonts w:ascii="Verdana" w:hAnsi="Verdana" w:cs="Arial"/>
                <w:sz w:val="18"/>
                <w:szCs w:val="18"/>
              </w:rPr>
            </w:pPr>
            <w:hyperlink r:id="rId32" w:history="1">
              <w:r w:rsidR="00550CD2" w:rsidRPr="009E793B">
                <w:rPr>
                  <w:rStyle w:val="Hyperlink"/>
                  <w:rFonts w:ascii="Verdana" w:hAnsi="Verdana" w:cs="Arial"/>
                  <w:sz w:val="18"/>
                  <w:szCs w:val="18"/>
                </w:rPr>
                <w:t>http://www.sdat.tn.gov.in/</w:t>
              </w:r>
            </w:hyperlink>
          </w:p>
          <w:p w:rsidR="00550CD2" w:rsidRDefault="00C16BFD" w:rsidP="001B1197">
            <w:pPr>
              <w:autoSpaceDE w:val="0"/>
              <w:autoSpaceDN w:val="0"/>
              <w:adjustRightInd w:val="0"/>
              <w:rPr>
                <w:rFonts w:ascii="Verdana" w:hAnsi="Verdana" w:cs="Arial"/>
                <w:sz w:val="18"/>
                <w:szCs w:val="18"/>
              </w:rPr>
            </w:pPr>
            <w:hyperlink r:id="rId33" w:history="1">
              <w:r w:rsidR="007249D9" w:rsidRPr="009E793B">
                <w:rPr>
                  <w:rStyle w:val="Hyperlink"/>
                  <w:rFonts w:ascii="Verdana" w:hAnsi="Verdana" w:cs="Arial"/>
                  <w:sz w:val="18"/>
                  <w:szCs w:val="18"/>
                </w:rPr>
                <w:t>http://indiacollegefinder.org/courses/engineering/tamilnadu_engineering_admission_TNEA/sports_quota.php</w:t>
              </w:r>
            </w:hyperlink>
          </w:p>
          <w:p w:rsidR="007249D9" w:rsidRDefault="007249D9" w:rsidP="001B1197">
            <w:pPr>
              <w:autoSpaceDE w:val="0"/>
              <w:autoSpaceDN w:val="0"/>
              <w:adjustRightInd w:val="0"/>
              <w:rPr>
                <w:rFonts w:ascii="Verdana" w:hAnsi="Verdana" w:cs="Arial"/>
                <w:sz w:val="18"/>
                <w:szCs w:val="18"/>
              </w:rPr>
            </w:pPr>
          </w:p>
          <w:p w:rsidR="007249D9" w:rsidRDefault="00C16BFD" w:rsidP="001B1197">
            <w:pPr>
              <w:autoSpaceDE w:val="0"/>
              <w:autoSpaceDN w:val="0"/>
              <w:adjustRightInd w:val="0"/>
              <w:rPr>
                <w:rFonts w:ascii="Verdana" w:hAnsi="Verdana" w:cs="Arial"/>
                <w:sz w:val="18"/>
                <w:szCs w:val="18"/>
              </w:rPr>
            </w:pPr>
            <w:hyperlink r:id="rId34" w:history="1">
              <w:r w:rsidR="007249D9" w:rsidRPr="009E793B">
                <w:rPr>
                  <w:rStyle w:val="Hyperlink"/>
                  <w:rFonts w:ascii="Verdana" w:hAnsi="Verdana" w:cs="Arial"/>
                  <w:sz w:val="18"/>
                  <w:szCs w:val="18"/>
                </w:rPr>
                <w:t>https://en.wikipedia.org/wiki/Sport_in_Sri_Lanka</w:t>
              </w:r>
            </w:hyperlink>
          </w:p>
          <w:p w:rsidR="007249D9" w:rsidRDefault="007249D9" w:rsidP="001B1197">
            <w:pPr>
              <w:autoSpaceDE w:val="0"/>
              <w:autoSpaceDN w:val="0"/>
              <w:adjustRightInd w:val="0"/>
              <w:rPr>
                <w:rFonts w:ascii="Verdana" w:hAnsi="Verdana" w:cs="Arial"/>
                <w:sz w:val="18"/>
                <w:szCs w:val="18"/>
              </w:rPr>
            </w:pPr>
          </w:p>
          <w:p w:rsidR="00B90B67" w:rsidRPr="009A798A" w:rsidRDefault="007249D9" w:rsidP="002512BA">
            <w:pPr>
              <w:autoSpaceDE w:val="0"/>
              <w:autoSpaceDN w:val="0"/>
              <w:adjustRightInd w:val="0"/>
              <w:rPr>
                <w:rFonts w:ascii="Verdana" w:hAnsi="Verdana" w:cs="Arial"/>
                <w:sz w:val="18"/>
                <w:szCs w:val="18"/>
              </w:rPr>
            </w:pPr>
            <w:r w:rsidRPr="007249D9">
              <w:rPr>
                <w:rFonts w:ascii="Verdana" w:hAnsi="Verdana" w:cs="Arial"/>
                <w:sz w:val="18"/>
                <w:szCs w:val="18"/>
              </w:rPr>
              <w:t>http://www.island.lk/index.php?page_cat=article-details&amp;page=article-details&amp;code_title=34318</w:t>
            </w:r>
          </w:p>
        </w:tc>
        <w:tc>
          <w:tcPr>
            <w:tcW w:w="1985" w:type="dxa"/>
            <w:shd w:val="clear" w:color="auto" w:fill="auto"/>
          </w:tcPr>
          <w:p w:rsidR="00B90B67" w:rsidRPr="00035E86" w:rsidRDefault="00B90B67" w:rsidP="001B1197">
            <w:pPr>
              <w:autoSpaceDE w:val="0"/>
              <w:autoSpaceDN w:val="0"/>
              <w:adjustRightInd w:val="0"/>
              <w:rPr>
                <w:rFonts w:ascii="Verdana" w:hAnsi="Verdana" w:cs="Arial"/>
                <w:sz w:val="18"/>
                <w:szCs w:val="18"/>
                <w:lang w:val="en"/>
              </w:rPr>
            </w:pPr>
            <w:r w:rsidRPr="00035E86">
              <w:rPr>
                <w:rFonts w:ascii="Verdana" w:hAnsi="Verdana" w:cs="Arial"/>
                <w:sz w:val="18"/>
                <w:szCs w:val="18"/>
                <w:lang w:val="en"/>
              </w:rPr>
              <w:lastRenderedPageBreak/>
              <w:t>Revision of verbs in the imperfect, including the translation of should, could, was able, was allowed</w:t>
            </w:r>
          </w:p>
          <w:p w:rsidR="00B90B67" w:rsidRPr="00035E86" w:rsidRDefault="00B90B67" w:rsidP="001B1197">
            <w:pPr>
              <w:autoSpaceDE w:val="0"/>
              <w:autoSpaceDN w:val="0"/>
              <w:adjustRightInd w:val="0"/>
              <w:rPr>
                <w:rFonts w:ascii="Verdana" w:hAnsi="Verdana" w:cs="Arial"/>
                <w:sz w:val="18"/>
                <w:szCs w:val="18"/>
                <w:lang w:val="en"/>
              </w:rPr>
            </w:pPr>
          </w:p>
          <w:p w:rsidR="00B90B67" w:rsidRPr="00035E86" w:rsidRDefault="00B90B67" w:rsidP="001B1197">
            <w:pPr>
              <w:autoSpaceDE w:val="0"/>
              <w:autoSpaceDN w:val="0"/>
              <w:adjustRightInd w:val="0"/>
              <w:rPr>
                <w:rFonts w:ascii="Verdana" w:hAnsi="Verdana" w:cs="Arial"/>
                <w:color w:val="FF0000"/>
                <w:sz w:val="18"/>
                <w:szCs w:val="18"/>
                <w:lang w:val="en"/>
              </w:rPr>
            </w:pPr>
          </w:p>
          <w:p w:rsidR="00B90B67" w:rsidRPr="001B1197" w:rsidRDefault="00B90B67" w:rsidP="001B1197">
            <w:pPr>
              <w:autoSpaceDE w:val="0"/>
              <w:autoSpaceDN w:val="0"/>
              <w:adjustRightInd w:val="0"/>
              <w:rPr>
                <w:rFonts w:ascii="Verdana" w:hAnsi="Verdana" w:cs="Arial"/>
                <w:sz w:val="18"/>
                <w:szCs w:val="18"/>
                <w:lang w:val="en"/>
              </w:rPr>
            </w:pPr>
          </w:p>
          <w:p w:rsidR="00B90B67" w:rsidRPr="001B1197" w:rsidRDefault="00B90B67" w:rsidP="001B1197">
            <w:pPr>
              <w:autoSpaceDE w:val="0"/>
              <w:autoSpaceDN w:val="0"/>
              <w:adjustRightInd w:val="0"/>
              <w:rPr>
                <w:rFonts w:ascii="Verdana" w:hAnsi="Verdana" w:cs="Arial"/>
                <w:sz w:val="18"/>
                <w:szCs w:val="18"/>
                <w:lang w:val="en"/>
              </w:rPr>
            </w:pPr>
          </w:p>
          <w:p w:rsidR="00B90B67" w:rsidRPr="001B1197" w:rsidRDefault="00B90B67" w:rsidP="001B1197">
            <w:pPr>
              <w:autoSpaceDE w:val="0"/>
              <w:autoSpaceDN w:val="0"/>
              <w:adjustRightInd w:val="0"/>
              <w:rPr>
                <w:rFonts w:ascii="Verdana" w:hAnsi="Verdana" w:cs="Arial"/>
                <w:sz w:val="18"/>
                <w:szCs w:val="18"/>
                <w:lang w:val="en"/>
              </w:rPr>
            </w:pPr>
            <w:r w:rsidRPr="001B1197">
              <w:rPr>
                <w:rFonts w:ascii="Verdana" w:hAnsi="Verdana" w:cs="Arial"/>
                <w:sz w:val="18"/>
                <w:szCs w:val="18"/>
                <w:lang w:val="en"/>
              </w:rPr>
              <w:t>Demonstrative pronouns</w:t>
            </w:r>
          </w:p>
          <w:p w:rsidR="00B90B67" w:rsidRPr="001B1197" w:rsidRDefault="00B90B67" w:rsidP="00C73B51">
            <w:pPr>
              <w:autoSpaceDE w:val="0"/>
              <w:autoSpaceDN w:val="0"/>
              <w:adjustRightInd w:val="0"/>
              <w:rPr>
                <w:rFonts w:ascii="Verdana" w:hAnsi="Verdana" w:cs="Arial"/>
                <w:sz w:val="18"/>
                <w:szCs w:val="18"/>
                <w:lang w:val="en"/>
              </w:rPr>
            </w:pPr>
          </w:p>
        </w:tc>
        <w:tc>
          <w:tcPr>
            <w:tcW w:w="1417" w:type="dxa"/>
            <w:gridSpan w:val="2"/>
          </w:tcPr>
          <w:p w:rsidR="00B90B67" w:rsidRDefault="00B90B67" w:rsidP="0042652F">
            <w:pPr>
              <w:autoSpaceDE w:val="0"/>
              <w:autoSpaceDN w:val="0"/>
              <w:adjustRightInd w:val="0"/>
              <w:rPr>
                <w:rFonts w:ascii="Verdana" w:hAnsi="Verdana" w:cs="Arial"/>
                <w:sz w:val="18"/>
                <w:szCs w:val="18"/>
                <w:lang w:val="en"/>
              </w:rPr>
            </w:pPr>
            <w:r>
              <w:rPr>
                <w:rFonts w:ascii="Verdana" w:hAnsi="Verdana" w:cs="Arial"/>
                <w:sz w:val="18"/>
                <w:szCs w:val="18"/>
                <w:lang w:val="en"/>
              </w:rPr>
              <w:t>Special occasions</w:t>
            </w:r>
          </w:p>
          <w:p w:rsidR="00B90B67" w:rsidRDefault="00B90B67" w:rsidP="0042652F">
            <w:pPr>
              <w:autoSpaceDE w:val="0"/>
              <w:autoSpaceDN w:val="0"/>
              <w:adjustRightInd w:val="0"/>
              <w:rPr>
                <w:rFonts w:ascii="Verdana" w:hAnsi="Verdana" w:cs="Arial"/>
                <w:sz w:val="18"/>
                <w:szCs w:val="18"/>
                <w:lang w:val="en"/>
              </w:rPr>
            </w:pPr>
            <w:r>
              <w:rPr>
                <w:rFonts w:ascii="Verdana" w:hAnsi="Verdana" w:cs="Arial"/>
                <w:sz w:val="18"/>
                <w:szCs w:val="18"/>
                <w:lang w:val="en"/>
              </w:rPr>
              <w:t>Topic Area E 1</w:t>
            </w:r>
          </w:p>
          <w:p w:rsidR="00B90B67" w:rsidRDefault="00B90B67" w:rsidP="00F769CC">
            <w:pPr>
              <w:autoSpaceDE w:val="0"/>
              <w:autoSpaceDN w:val="0"/>
              <w:adjustRightInd w:val="0"/>
              <w:rPr>
                <w:rFonts w:ascii="Verdana" w:hAnsi="Verdana" w:cs="Arial"/>
                <w:sz w:val="18"/>
                <w:szCs w:val="18"/>
                <w:lang w:val="en"/>
              </w:rPr>
            </w:pPr>
          </w:p>
          <w:p w:rsidR="00B90B67" w:rsidRDefault="00B90B67" w:rsidP="00F769CC">
            <w:pPr>
              <w:autoSpaceDE w:val="0"/>
              <w:autoSpaceDN w:val="0"/>
              <w:adjustRightInd w:val="0"/>
              <w:rPr>
                <w:rFonts w:ascii="Verdana" w:hAnsi="Verdana" w:cs="Arial"/>
                <w:sz w:val="18"/>
                <w:szCs w:val="18"/>
                <w:lang w:val="en"/>
              </w:rPr>
            </w:pPr>
            <w:r>
              <w:rPr>
                <w:rFonts w:ascii="Verdana" w:hAnsi="Verdana" w:cs="Arial"/>
                <w:sz w:val="18"/>
                <w:szCs w:val="18"/>
                <w:lang w:val="en"/>
              </w:rPr>
              <w:t>Hobbies, interests, sport and exercise</w:t>
            </w:r>
          </w:p>
          <w:p w:rsidR="00B90B67" w:rsidRPr="001B1197" w:rsidRDefault="00B90B67" w:rsidP="00F769CC">
            <w:pPr>
              <w:autoSpaceDE w:val="0"/>
              <w:autoSpaceDN w:val="0"/>
              <w:adjustRightInd w:val="0"/>
              <w:rPr>
                <w:rFonts w:ascii="Verdana" w:hAnsi="Verdana" w:cs="Arial"/>
                <w:sz w:val="18"/>
                <w:szCs w:val="18"/>
                <w:lang w:val="en"/>
              </w:rPr>
            </w:pPr>
            <w:r>
              <w:rPr>
                <w:rFonts w:ascii="Verdana" w:hAnsi="Verdana" w:cs="Arial"/>
                <w:sz w:val="18"/>
                <w:szCs w:val="18"/>
                <w:lang w:val="en"/>
              </w:rPr>
              <w:t>Topic Area E 2</w:t>
            </w:r>
          </w:p>
        </w:tc>
        <w:tc>
          <w:tcPr>
            <w:tcW w:w="1559" w:type="dxa"/>
          </w:tcPr>
          <w:p w:rsidR="00B90B67" w:rsidRDefault="00B90B67" w:rsidP="00E43EFB">
            <w:pPr>
              <w:rPr>
                <w:rFonts w:ascii="Verdana" w:hAnsi="Verdana" w:cs="Arial"/>
                <w:sz w:val="18"/>
                <w:szCs w:val="18"/>
              </w:rPr>
            </w:pPr>
            <w:r>
              <w:rPr>
                <w:rFonts w:ascii="Verdana" w:hAnsi="Verdana" w:cs="Arial"/>
                <w:sz w:val="18"/>
                <w:szCs w:val="18"/>
              </w:rPr>
              <w:t>Critical thinking is assessed in AO 2</w:t>
            </w:r>
          </w:p>
          <w:p w:rsidR="00B90B67" w:rsidRDefault="00B90B67" w:rsidP="00E43EFB">
            <w:pPr>
              <w:rPr>
                <w:rFonts w:ascii="Verdana" w:hAnsi="Verdana" w:cs="Arial"/>
                <w:sz w:val="18"/>
                <w:szCs w:val="18"/>
              </w:rPr>
            </w:pPr>
          </w:p>
          <w:p w:rsidR="00B90B67" w:rsidRDefault="00B90B67" w:rsidP="00E43EFB">
            <w:pPr>
              <w:rPr>
                <w:rFonts w:ascii="Verdana" w:hAnsi="Verdana" w:cs="Arial"/>
                <w:sz w:val="18"/>
                <w:szCs w:val="18"/>
              </w:rPr>
            </w:pPr>
            <w:r>
              <w:rPr>
                <w:rFonts w:ascii="Verdana" w:hAnsi="Verdana" w:cs="Arial"/>
                <w:sz w:val="18"/>
                <w:szCs w:val="18"/>
              </w:rPr>
              <w:t>Communication is assessed in AO4</w:t>
            </w:r>
          </w:p>
          <w:p w:rsidR="00B90B67" w:rsidRDefault="00B90B67" w:rsidP="00E43EFB">
            <w:pPr>
              <w:rPr>
                <w:rFonts w:ascii="Verdana" w:hAnsi="Verdana" w:cs="Arial"/>
                <w:sz w:val="18"/>
                <w:szCs w:val="18"/>
              </w:rPr>
            </w:pPr>
          </w:p>
          <w:p w:rsidR="00B90B67" w:rsidRDefault="00B90B67" w:rsidP="00E43EFB">
            <w:pPr>
              <w:autoSpaceDE w:val="0"/>
              <w:autoSpaceDN w:val="0"/>
              <w:adjustRightInd w:val="0"/>
              <w:rPr>
                <w:rFonts w:ascii="Verdana" w:hAnsi="Verdana" w:cs="Calibri"/>
                <w:sz w:val="18"/>
                <w:szCs w:val="18"/>
                <w:lang w:val="en"/>
              </w:rPr>
            </w:pPr>
            <w:r>
              <w:rPr>
                <w:rFonts w:ascii="Verdana" w:hAnsi="Verdana" w:cs="Calibri"/>
                <w:sz w:val="18"/>
                <w:szCs w:val="18"/>
                <w:lang w:val="en"/>
              </w:rPr>
              <w:t>Problem solving is assessed in all AOs</w:t>
            </w:r>
          </w:p>
          <w:p w:rsidR="00B90B67" w:rsidRDefault="00B90B67" w:rsidP="00E43EFB">
            <w:pPr>
              <w:autoSpaceDE w:val="0"/>
              <w:autoSpaceDN w:val="0"/>
              <w:adjustRightInd w:val="0"/>
              <w:rPr>
                <w:rFonts w:ascii="Verdana" w:hAnsi="Verdana" w:cs="Calibri"/>
                <w:sz w:val="18"/>
                <w:szCs w:val="18"/>
                <w:lang w:val="en"/>
              </w:rPr>
            </w:pPr>
          </w:p>
          <w:p w:rsidR="00B90B67" w:rsidRDefault="00B90B67" w:rsidP="00E43EFB">
            <w:pPr>
              <w:autoSpaceDE w:val="0"/>
              <w:autoSpaceDN w:val="0"/>
              <w:adjustRightInd w:val="0"/>
              <w:rPr>
                <w:rFonts w:ascii="Verdana" w:hAnsi="Verdana" w:cs="Calibri"/>
                <w:sz w:val="18"/>
                <w:szCs w:val="18"/>
                <w:lang w:val="en"/>
              </w:rPr>
            </w:pPr>
            <w:r>
              <w:rPr>
                <w:rFonts w:ascii="Verdana" w:hAnsi="Verdana" w:cs="Calibri"/>
                <w:sz w:val="18"/>
                <w:szCs w:val="18"/>
                <w:lang w:val="en"/>
              </w:rPr>
              <w:t>Initiative is assessed in AO2 and AO4</w:t>
            </w:r>
          </w:p>
          <w:p w:rsidR="00B90B67" w:rsidRPr="00E43EFB" w:rsidRDefault="00B90B67" w:rsidP="005D28DE">
            <w:pPr>
              <w:rPr>
                <w:rFonts w:ascii="Verdana" w:hAnsi="Verdana" w:cs="Arial"/>
                <w:sz w:val="18"/>
                <w:szCs w:val="18"/>
                <w:lang w:val="en"/>
              </w:rPr>
            </w:pPr>
          </w:p>
        </w:tc>
        <w:tc>
          <w:tcPr>
            <w:tcW w:w="1559" w:type="dxa"/>
          </w:tcPr>
          <w:p w:rsidR="00B90B67" w:rsidRDefault="00B90B67" w:rsidP="00E43EFB">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Default="00B90B67" w:rsidP="00E43EFB">
            <w:pPr>
              <w:autoSpaceDE w:val="0"/>
              <w:autoSpaceDN w:val="0"/>
              <w:adjustRightInd w:val="0"/>
              <w:rPr>
                <w:rFonts w:ascii="Verdana" w:hAnsi="Verdana" w:cs="Calibri"/>
                <w:sz w:val="18"/>
                <w:szCs w:val="18"/>
                <w:lang w:val="en"/>
              </w:rPr>
            </w:pPr>
          </w:p>
          <w:p w:rsidR="00B90B67" w:rsidRDefault="00B90B67" w:rsidP="00E43EFB">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Default="00B90B67" w:rsidP="00E43EFB">
            <w:pPr>
              <w:autoSpaceDE w:val="0"/>
              <w:autoSpaceDN w:val="0"/>
              <w:adjustRightInd w:val="0"/>
              <w:rPr>
                <w:rFonts w:ascii="Verdana" w:hAnsi="Verdana" w:cs="Calibri"/>
                <w:sz w:val="18"/>
                <w:szCs w:val="18"/>
                <w:lang w:val="en"/>
              </w:rPr>
            </w:pPr>
          </w:p>
          <w:p w:rsidR="00B90B67" w:rsidRPr="001B1197" w:rsidRDefault="00B90B67" w:rsidP="00E43EFB">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Co-operation</w:t>
            </w:r>
          </w:p>
          <w:p w:rsidR="00B90B67" w:rsidRPr="001B119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Self- presentation</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Adaptability</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Initiative</w:t>
            </w: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br/>
              <w:t>Self-regulation</w:t>
            </w:r>
          </w:p>
          <w:p w:rsidR="008F1B27" w:rsidRDefault="008F1B2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Translation</w:t>
            </w:r>
          </w:p>
          <w:p w:rsidR="00B90B67" w:rsidRPr="001B1197" w:rsidRDefault="00B90B67" w:rsidP="001B1197">
            <w:pPr>
              <w:autoSpaceDE w:val="0"/>
              <w:autoSpaceDN w:val="0"/>
              <w:adjustRightInd w:val="0"/>
              <w:rPr>
                <w:rFonts w:ascii="Verdana" w:hAnsi="Verdana" w:cs="Calibri"/>
                <w:sz w:val="18"/>
                <w:szCs w:val="18"/>
                <w:lang w:val="en"/>
              </w:rPr>
            </w:pPr>
          </w:p>
          <w:p w:rsidR="00B90B67" w:rsidRPr="001B1197" w:rsidRDefault="00B90B67" w:rsidP="001B1197">
            <w:pPr>
              <w:autoSpaceDE w:val="0"/>
              <w:autoSpaceDN w:val="0"/>
              <w:adjustRightInd w:val="0"/>
              <w:rPr>
                <w:rFonts w:ascii="Verdana" w:hAnsi="Verdana" w:cs="Calibri"/>
                <w:sz w:val="18"/>
                <w:szCs w:val="18"/>
                <w:lang w:val="en"/>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cs="Arial"/>
                <w:sz w:val="18"/>
                <w:szCs w:val="18"/>
                <w:lang w:val="en"/>
              </w:rPr>
              <w:t>4-6</w:t>
            </w:r>
          </w:p>
        </w:tc>
        <w:tc>
          <w:tcPr>
            <w:tcW w:w="1276" w:type="dxa"/>
            <w:gridSpan w:val="2"/>
            <w:shd w:val="clear" w:color="auto" w:fill="auto"/>
          </w:tcPr>
          <w:p w:rsidR="00B90B67" w:rsidRPr="001B1197" w:rsidRDefault="00B90B67" w:rsidP="001B119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E - Social activities, fitness and health</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1B1197" w:rsidRDefault="00B90B67" w:rsidP="001B119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Shopping and money matters</w:t>
            </w:r>
          </w:p>
          <w:p w:rsidR="00B90B67" w:rsidRDefault="00B90B67" w:rsidP="001B1197">
            <w:pPr>
              <w:autoSpaceDE w:val="0"/>
              <w:autoSpaceDN w:val="0"/>
              <w:adjustRightInd w:val="0"/>
              <w:rPr>
                <w:rFonts w:ascii="Verdana" w:hAnsi="Verdana" w:cs="Arial"/>
                <w:color w:val="000000"/>
                <w:sz w:val="18"/>
                <w:szCs w:val="18"/>
                <w:lang w:val="en"/>
              </w:rPr>
            </w:pPr>
          </w:p>
          <w:p w:rsidR="00C3733B" w:rsidRDefault="00C3733B" w:rsidP="001B1197">
            <w:pPr>
              <w:autoSpaceDE w:val="0"/>
              <w:autoSpaceDN w:val="0"/>
              <w:adjustRightInd w:val="0"/>
              <w:rPr>
                <w:rFonts w:ascii="Verdana" w:hAnsi="Verdana" w:cs="Arial"/>
                <w:color w:val="000000"/>
                <w:sz w:val="18"/>
                <w:szCs w:val="18"/>
                <w:lang w:val="en"/>
              </w:rPr>
            </w:pPr>
          </w:p>
          <w:p w:rsidR="00C3733B" w:rsidRDefault="00C3733B" w:rsidP="001B1197">
            <w:pPr>
              <w:autoSpaceDE w:val="0"/>
              <w:autoSpaceDN w:val="0"/>
              <w:adjustRightInd w:val="0"/>
              <w:rPr>
                <w:rFonts w:ascii="Verdana" w:hAnsi="Verdana" w:cs="Arial"/>
                <w:color w:val="000000"/>
                <w:sz w:val="18"/>
                <w:szCs w:val="18"/>
                <w:lang w:val="en"/>
              </w:rPr>
            </w:pPr>
          </w:p>
          <w:p w:rsidR="00C3733B" w:rsidRDefault="00C3733B" w:rsidP="001B1197">
            <w:pPr>
              <w:autoSpaceDE w:val="0"/>
              <w:autoSpaceDN w:val="0"/>
              <w:adjustRightInd w:val="0"/>
              <w:rPr>
                <w:rFonts w:ascii="Verdana" w:hAnsi="Verdana" w:cs="Arial"/>
                <w:color w:val="000000"/>
                <w:sz w:val="18"/>
                <w:szCs w:val="18"/>
                <w:lang w:val="en"/>
              </w:rPr>
            </w:pPr>
          </w:p>
          <w:p w:rsidR="00C3733B" w:rsidRDefault="00C3733B" w:rsidP="001B1197">
            <w:pPr>
              <w:autoSpaceDE w:val="0"/>
              <w:autoSpaceDN w:val="0"/>
              <w:adjustRightInd w:val="0"/>
              <w:rPr>
                <w:rFonts w:ascii="Verdana" w:hAnsi="Verdana" w:cs="Arial"/>
                <w:color w:val="000000"/>
                <w:sz w:val="18"/>
                <w:szCs w:val="18"/>
                <w:lang w:val="en"/>
              </w:rPr>
            </w:pPr>
          </w:p>
          <w:p w:rsidR="00C3733B" w:rsidRDefault="00C3733B" w:rsidP="001B1197">
            <w:pPr>
              <w:autoSpaceDE w:val="0"/>
              <w:autoSpaceDN w:val="0"/>
              <w:adjustRightInd w:val="0"/>
              <w:rPr>
                <w:rFonts w:ascii="Verdana" w:hAnsi="Verdana" w:cs="Arial"/>
                <w:color w:val="000000"/>
                <w:sz w:val="18"/>
                <w:szCs w:val="18"/>
                <w:lang w:val="en"/>
              </w:rPr>
            </w:pPr>
          </w:p>
          <w:p w:rsidR="00C3733B" w:rsidRDefault="00C3733B"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AA2265" w:rsidRDefault="00AA2265" w:rsidP="001B1197">
            <w:pPr>
              <w:autoSpaceDE w:val="0"/>
              <w:autoSpaceDN w:val="0"/>
              <w:adjustRightInd w:val="0"/>
              <w:rPr>
                <w:rFonts w:ascii="Verdana" w:hAnsi="Verdana" w:cs="Arial"/>
                <w:color w:val="000000"/>
                <w:sz w:val="18"/>
                <w:szCs w:val="18"/>
                <w:lang w:val="en"/>
              </w:rPr>
            </w:pPr>
          </w:p>
          <w:p w:rsidR="00C3733B" w:rsidRPr="001B1197" w:rsidRDefault="00C3733B" w:rsidP="001B1197">
            <w:pPr>
              <w:autoSpaceDE w:val="0"/>
              <w:autoSpaceDN w:val="0"/>
              <w:adjustRightInd w:val="0"/>
              <w:rPr>
                <w:rFonts w:ascii="Verdana" w:hAnsi="Verdana" w:cs="Arial"/>
                <w:color w:val="000000"/>
                <w:sz w:val="18"/>
                <w:szCs w:val="18"/>
                <w:lang w:val="en"/>
              </w:rPr>
            </w:pPr>
          </w:p>
          <w:p w:rsidR="00B90B67" w:rsidRDefault="00B90B67" w:rsidP="001B119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Accidents, injuries, common ailments</w:t>
            </w:r>
          </w:p>
          <w:p w:rsidR="00B90B67" w:rsidRDefault="00B90B67" w:rsidP="001B1197">
            <w:pPr>
              <w:autoSpaceDE w:val="0"/>
              <w:autoSpaceDN w:val="0"/>
              <w:adjustRightInd w:val="0"/>
              <w:rPr>
                <w:rFonts w:ascii="Verdana" w:hAnsi="Verdana" w:cs="Arial"/>
                <w:color w:val="000000"/>
                <w:sz w:val="18"/>
                <w:szCs w:val="18"/>
                <w:lang w:val="en"/>
              </w:rPr>
            </w:pPr>
          </w:p>
          <w:p w:rsidR="00B90B67" w:rsidRPr="001B1197" w:rsidRDefault="00B90B67" w:rsidP="001B1197">
            <w:pPr>
              <w:autoSpaceDE w:val="0"/>
              <w:autoSpaceDN w:val="0"/>
              <w:adjustRightInd w:val="0"/>
              <w:rPr>
                <w:rFonts w:ascii="Verdana" w:hAnsi="Verdana" w:cs="Arial"/>
                <w:color w:val="000000"/>
                <w:sz w:val="18"/>
                <w:szCs w:val="18"/>
                <w:lang w:val="en"/>
              </w:rPr>
            </w:pPr>
          </w:p>
          <w:p w:rsidR="00B90B67" w:rsidRDefault="00B90B67" w:rsidP="00C05300">
            <w:pPr>
              <w:autoSpaceDE w:val="0"/>
              <w:autoSpaceDN w:val="0"/>
              <w:adjustRightInd w:val="0"/>
              <w:rPr>
                <w:rFonts w:ascii="Verdana" w:hAnsi="Verdana" w:cs="Arial"/>
                <w:strike/>
                <w:color w:val="000000"/>
                <w:sz w:val="18"/>
                <w:szCs w:val="18"/>
                <w:lang w:val="en"/>
              </w:rPr>
            </w:pPr>
          </w:p>
          <w:p w:rsidR="00B90B67" w:rsidRDefault="00B90B67" w:rsidP="00C05300">
            <w:pPr>
              <w:autoSpaceDE w:val="0"/>
              <w:autoSpaceDN w:val="0"/>
              <w:adjustRightInd w:val="0"/>
              <w:rPr>
                <w:rFonts w:ascii="Verdana" w:hAnsi="Verdana" w:cs="Arial"/>
                <w:strike/>
                <w:color w:val="000000"/>
                <w:sz w:val="18"/>
                <w:szCs w:val="18"/>
                <w:lang w:val="en"/>
              </w:rPr>
            </w:pPr>
          </w:p>
          <w:p w:rsidR="00B90B67" w:rsidRDefault="00B90B67" w:rsidP="00C05300">
            <w:pPr>
              <w:autoSpaceDE w:val="0"/>
              <w:autoSpaceDN w:val="0"/>
              <w:adjustRightInd w:val="0"/>
              <w:rPr>
                <w:rFonts w:ascii="Verdana" w:hAnsi="Verdana" w:cs="Arial"/>
                <w:strike/>
                <w:color w:val="000000"/>
                <w:sz w:val="18"/>
                <w:szCs w:val="18"/>
                <w:lang w:val="en"/>
              </w:rPr>
            </w:pPr>
          </w:p>
          <w:p w:rsidR="00B90B67" w:rsidRDefault="00B90B67" w:rsidP="00C05300">
            <w:pPr>
              <w:autoSpaceDE w:val="0"/>
              <w:autoSpaceDN w:val="0"/>
              <w:adjustRightInd w:val="0"/>
              <w:rPr>
                <w:rFonts w:ascii="Verdana" w:hAnsi="Verdana" w:cs="Arial"/>
                <w:strike/>
                <w:color w:val="000000"/>
                <w:sz w:val="18"/>
                <w:szCs w:val="18"/>
                <w:lang w:val="en"/>
              </w:rPr>
            </w:pPr>
          </w:p>
          <w:p w:rsidR="00B90B67" w:rsidRDefault="00B90B67" w:rsidP="00C05300">
            <w:pPr>
              <w:autoSpaceDE w:val="0"/>
              <w:autoSpaceDN w:val="0"/>
              <w:adjustRightInd w:val="0"/>
              <w:rPr>
                <w:rFonts w:ascii="Verdana" w:hAnsi="Verdana" w:cs="Arial"/>
                <w:strike/>
                <w:color w:val="000000"/>
                <w:sz w:val="18"/>
                <w:szCs w:val="18"/>
                <w:lang w:val="en"/>
              </w:rPr>
            </w:pPr>
          </w:p>
          <w:p w:rsidR="00B90B67" w:rsidRDefault="00B90B67" w:rsidP="00C05300">
            <w:pPr>
              <w:autoSpaceDE w:val="0"/>
              <w:autoSpaceDN w:val="0"/>
              <w:adjustRightInd w:val="0"/>
              <w:rPr>
                <w:rFonts w:ascii="Verdana" w:hAnsi="Verdana" w:cs="Arial"/>
                <w:strike/>
                <w:color w:val="000000"/>
                <w:sz w:val="18"/>
                <w:szCs w:val="18"/>
                <w:lang w:val="en"/>
              </w:rPr>
            </w:pPr>
          </w:p>
          <w:p w:rsidR="00B90B67" w:rsidRPr="00C05300" w:rsidRDefault="00B90B67" w:rsidP="00C05300">
            <w:pPr>
              <w:autoSpaceDE w:val="0"/>
              <w:autoSpaceDN w:val="0"/>
              <w:adjustRightInd w:val="0"/>
              <w:rPr>
                <w:rFonts w:ascii="Verdana" w:hAnsi="Verdana" w:cs="Arial"/>
                <w:strike/>
                <w:color w:val="FF0000"/>
                <w:sz w:val="18"/>
                <w:szCs w:val="18"/>
                <w:lang w:val="en"/>
              </w:rPr>
            </w:pPr>
          </w:p>
          <w:p w:rsidR="00B90B67" w:rsidRPr="001B1197" w:rsidRDefault="00B90B67" w:rsidP="001E4791">
            <w:pPr>
              <w:autoSpaceDE w:val="0"/>
              <w:autoSpaceDN w:val="0"/>
              <w:adjustRightInd w:val="0"/>
              <w:rPr>
                <w:rFonts w:ascii="Verdana" w:hAnsi="Verdana" w:cs="Arial"/>
                <w:color w:val="000000"/>
                <w:sz w:val="18"/>
                <w:szCs w:val="18"/>
                <w:lang w:val="en"/>
              </w:rPr>
            </w:pPr>
          </w:p>
        </w:tc>
        <w:tc>
          <w:tcPr>
            <w:tcW w:w="3260" w:type="dxa"/>
            <w:shd w:val="clear" w:color="auto" w:fill="auto"/>
          </w:tcPr>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Lesson idea 1</w:t>
            </w:r>
            <w:r w:rsidRPr="001B1197">
              <w:rPr>
                <w:rFonts w:ascii="Verdana" w:hAnsi="Verdana" w:cs="Arial"/>
                <w:color w:val="000000"/>
                <w:sz w:val="18"/>
                <w:szCs w:val="18"/>
                <w:lang w:val="en"/>
              </w:rPr>
              <w:t xml:space="preserve">: </w:t>
            </w:r>
          </w:p>
          <w:p w:rsidR="00B90B67" w:rsidRDefault="00B90B67" w:rsidP="0042652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Conduct a class survey on pocket money and what is bought with it. Write this up as a blog. </w:t>
            </w:r>
          </w:p>
          <w:p w:rsidR="00B90B67" w:rsidRDefault="00C3733B" w:rsidP="0042652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Account </w:t>
            </w:r>
            <w:proofErr w:type="spellStart"/>
            <w:r>
              <w:rPr>
                <w:rFonts w:ascii="Verdana" w:hAnsi="Verdana" w:cs="Arial"/>
                <w:color w:val="000000"/>
                <w:sz w:val="18"/>
                <w:szCs w:val="18"/>
                <w:lang w:val="en"/>
              </w:rPr>
              <w:t>o</w:t>
            </w:r>
            <w:proofErr w:type="spellEnd"/>
            <w:r>
              <w:rPr>
                <w:rFonts w:ascii="Verdana" w:hAnsi="Verdana" w:cs="Arial"/>
                <w:color w:val="000000"/>
                <w:sz w:val="18"/>
                <w:szCs w:val="18"/>
                <w:lang w:val="en"/>
              </w:rPr>
              <w:t xml:space="preserve"> traditional shopping</w:t>
            </w:r>
            <w:r w:rsidR="00AA2265">
              <w:rPr>
                <w:rFonts w:ascii="Verdana" w:hAnsi="Verdana" w:cs="Arial"/>
                <w:color w:val="000000"/>
                <w:sz w:val="18"/>
                <w:szCs w:val="18"/>
                <w:lang w:val="en"/>
              </w:rPr>
              <w:t xml:space="preserve"> </w:t>
            </w:r>
            <w:r>
              <w:rPr>
                <w:rFonts w:ascii="Verdana" w:hAnsi="Verdana" w:cs="Arial"/>
                <w:color w:val="000000"/>
                <w:sz w:val="18"/>
                <w:szCs w:val="18"/>
                <w:lang w:val="en"/>
              </w:rPr>
              <w:t xml:space="preserve">habits to modern ones from any </w:t>
            </w:r>
            <w:r w:rsidR="002512BA">
              <w:rPr>
                <w:rFonts w:ascii="Verdana" w:hAnsi="Verdana" w:cs="Arial"/>
                <w:color w:val="000000"/>
                <w:sz w:val="18"/>
                <w:szCs w:val="18"/>
                <w:lang w:val="en"/>
              </w:rPr>
              <w:t>Tamil speaking native countries</w:t>
            </w:r>
            <w:r>
              <w:rPr>
                <w:rFonts w:ascii="Verdana" w:hAnsi="Verdana" w:cs="Arial"/>
                <w:color w:val="000000"/>
                <w:sz w:val="18"/>
                <w:szCs w:val="18"/>
                <w:lang w:val="en"/>
              </w:rPr>
              <w:t>.</w:t>
            </w:r>
          </w:p>
          <w:p w:rsidR="00B90B67" w:rsidRDefault="00B90B67" w:rsidP="00E22970">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 xml:space="preserve">: </w:t>
            </w:r>
          </w:p>
          <w:p w:rsidR="00B90B67" w:rsidRDefault="00B90B67" w:rsidP="00E22970">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Introduction of key parts of the body via flashcard work. Teacher introduces vocabulary from the front of the class, then pupils try to ‘win’ the card by guessing it as teacher hides it.</w:t>
            </w:r>
          </w:p>
          <w:p w:rsidR="00B90B67" w:rsidRDefault="00B90B67" w:rsidP="00E22970">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then play a type of charades to guess the body part.</w:t>
            </w:r>
          </w:p>
          <w:p w:rsidR="00B90B67" w:rsidRDefault="00B90B67" w:rsidP="00E22970">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Teacher mimes the word and pupils have to guess what it is.</w:t>
            </w:r>
          </w:p>
          <w:p w:rsidR="00B90B67" w:rsidRDefault="00B90B67" w:rsidP="00E22970">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Hangman can be played with the key vocabulary to learn spellings. </w:t>
            </w:r>
          </w:p>
          <w:p w:rsidR="00B90B67" w:rsidRPr="001B1197" w:rsidRDefault="00B90B67" w:rsidP="001B1197">
            <w:pPr>
              <w:autoSpaceDE w:val="0"/>
              <w:autoSpaceDN w:val="0"/>
              <w:adjustRightInd w:val="0"/>
              <w:rPr>
                <w:rFonts w:ascii="Verdana" w:hAnsi="Verdana" w:cs="Arial"/>
                <w:color w:val="000000"/>
                <w:sz w:val="18"/>
                <w:szCs w:val="18"/>
                <w:lang w:val="en"/>
              </w:rPr>
            </w:pP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2</w:t>
            </w:r>
            <w:r w:rsidRPr="001B1197">
              <w:rPr>
                <w:rFonts w:ascii="Verdana" w:hAnsi="Verdana" w:cs="Arial"/>
                <w:color w:val="000000"/>
                <w:sz w:val="18"/>
                <w:szCs w:val="18"/>
                <w:lang w:val="en"/>
              </w:rPr>
              <w:t xml:space="preserve">: </w:t>
            </w: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Write a short blog about an imaginary </w:t>
            </w:r>
            <w:r w:rsidR="00603B4B">
              <w:rPr>
                <w:rFonts w:ascii="Verdana" w:hAnsi="Verdana" w:cs="Arial"/>
                <w:color w:val="000000"/>
                <w:sz w:val="18"/>
                <w:szCs w:val="18"/>
                <w:lang w:val="en"/>
              </w:rPr>
              <w:t xml:space="preserve">accident or other sports injury based on the national sports and any other daring sports of the native origin </w:t>
            </w:r>
            <w:proofErr w:type="spellStart"/>
            <w:r w:rsidR="00603B4B">
              <w:rPr>
                <w:rFonts w:ascii="Verdana" w:hAnsi="Verdana" w:cs="Arial"/>
                <w:color w:val="000000"/>
                <w:sz w:val="18"/>
                <w:szCs w:val="18"/>
                <w:lang w:val="en"/>
              </w:rPr>
              <w:t>e.g</w:t>
            </w:r>
            <w:proofErr w:type="spellEnd"/>
            <w:r w:rsidR="00603B4B">
              <w:rPr>
                <w:rFonts w:ascii="Verdana" w:hAnsi="Verdana" w:cs="Arial"/>
                <w:color w:val="000000"/>
                <w:sz w:val="18"/>
                <w:szCs w:val="18"/>
                <w:lang w:val="en"/>
              </w:rPr>
              <w:t xml:space="preserve">: </w:t>
            </w:r>
            <w:proofErr w:type="spellStart"/>
            <w:r w:rsidR="00603B4B">
              <w:rPr>
                <w:rFonts w:ascii="Verdana" w:hAnsi="Verdana" w:cs="Arial"/>
                <w:color w:val="000000"/>
                <w:sz w:val="18"/>
                <w:szCs w:val="18"/>
                <w:lang w:val="en"/>
              </w:rPr>
              <w:t>Yaer</w:t>
            </w:r>
            <w:proofErr w:type="spellEnd"/>
            <w:r w:rsidR="00603B4B">
              <w:rPr>
                <w:rFonts w:ascii="Verdana" w:hAnsi="Verdana" w:cs="Arial"/>
                <w:color w:val="000000"/>
                <w:sz w:val="18"/>
                <w:szCs w:val="18"/>
                <w:lang w:val="en"/>
              </w:rPr>
              <w:t xml:space="preserve"> </w:t>
            </w:r>
            <w:proofErr w:type="spellStart"/>
            <w:r w:rsidR="00603B4B">
              <w:rPr>
                <w:rFonts w:ascii="Verdana" w:hAnsi="Verdana" w:cs="Arial"/>
                <w:color w:val="000000"/>
                <w:sz w:val="18"/>
                <w:szCs w:val="18"/>
                <w:lang w:val="en"/>
              </w:rPr>
              <w:t>thazhuvudha</w:t>
            </w:r>
            <w:proofErr w:type="spellEnd"/>
            <w:r w:rsidR="00603B4B">
              <w:rPr>
                <w:rFonts w:ascii="Verdana" w:hAnsi="Verdana" w:cs="Arial"/>
                <w:color w:val="000000"/>
                <w:sz w:val="18"/>
                <w:szCs w:val="18"/>
                <w:lang w:val="en"/>
              </w:rPr>
              <w:t xml:space="preserve">, </w:t>
            </w:r>
            <w:proofErr w:type="spellStart"/>
            <w:r w:rsidR="00603B4B">
              <w:rPr>
                <w:rFonts w:ascii="Verdana" w:hAnsi="Verdana" w:cs="Arial"/>
                <w:color w:val="000000"/>
                <w:sz w:val="18"/>
                <w:szCs w:val="18"/>
                <w:lang w:val="en"/>
              </w:rPr>
              <w:t>malyudham</w:t>
            </w:r>
            <w:proofErr w:type="spellEnd"/>
            <w:r w:rsidR="00603B4B">
              <w:rPr>
                <w:rFonts w:ascii="Verdana" w:hAnsi="Verdana" w:cs="Arial"/>
                <w:color w:val="000000"/>
                <w:sz w:val="18"/>
                <w:szCs w:val="18"/>
                <w:lang w:val="en"/>
              </w:rPr>
              <w:t xml:space="preserve">. </w:t>
            </w:r>
          </w:p>
          <w:p w:rsidR="00B90B67" w:rsidRDefault="00B90B67" w:rsidP="001B119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Lesson </w:t>
            </w:r>
            <w:r>
              <w:rPr>
                <w:rFonts w:ascii="Verdana" w:hAnsi="Verdana" w:cs="Arial"/>
                <w:color w:val="000000"/>
                <w:sz w:val="18"/>
                <w:szCs w:val="18"/>
                <w:lang w:val="en"/>
              </w:rPr>
              <w:t>idea 3</w:t>
            </w:r>
            <w:r w:rsidRPr="001B1197">
              <w:rPr>
                <w:rFonts w:ascii="Verdana" w:hAnsi="Verdana" w:cs="Arial"/>
                <w:color w:val="000000"/>
                <w:sz w:val="18"/>
                <w:szCs w:val="18"/>
                <w:lang w:val="en"/>
              </w:rPr>
              <w:t xml:space="preserve">: </w:t>
            </w:r>
          </w:p>
          <w:p w:rsidR="00B90B67" w:rsidRDefault="00B90B67" w:rsidP="001B119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Read</w:t>
            </w:r>
            <w:r>
              <w:rPr>
                <w:rFonts w:ascii="Verdana" w:hAnsi="Verdana" w:cs="Arial"/>
                <w:color w:val="000000"/>
                <w:sz w:val="18"/>
                <w:szCs w:val="18"/>
                <w:lang w:val="en"/>
              </w:rPr>
              <w:t xml:space="preserve"> a text about sport in a </w:t>
            </w:r>
            <w:r w:rsidR="000C469F">
              <w:rPr>
                <w:rFonts w:ascii="Verdana" w:hAnsi="Verdana" w:cs="Arial"/>
                <w:color w:val="000000"/>
                <w:sz w:val="18"/>
                <w:szCs w:val="18"/>
                <w:lang w:val="en"/>
              </w:rPr>
              <w:t xml:space="preserve">Tamil </w:t>
            </w:r>
            <w:r>
              <w:rPr>
                <w:rFonts w:ascii="Verdana" w:hAnsi="Verdana" w:cs="Arial"/>
                <w:color w:val="000000"/>
                <w:sz w:val="18"/>
                <w:szCs w:val="18"/>
                <w:lang w:val="en"/>
              </w:rPr>
              <w:t xml:space="preserve">speaking country and complete a worksheet prepared by the </w:t>
            </w:r>
            <w:proofErr w:type="spellStart"/>
            <w:r>
              <w:rPr>
                <w:rFonts w:ascii="Verdana" w:hAnsi="Verdana" w:cs="Arial"/>
                <w:color w:val="000000"/>
                <w:sz w:val="18"/>
                <w:szCs w:val="18"/>
                <w:lang w:val="en"/>
              </w:rPr>
              <w:t>eacher</w:t>
            </w:r>
            <w:proofErr w:type="spellEnd"/>
            <w:r>
              <w:rPr>
                <w:rFonts w:ascii="Verdana" w:hAnsi="Verdana" w:cs="Arial"/>
                <w:color w:val="000000"/>
                <w:sz w:val="18"/>
                <w:szCs w:val="18"/>
                <w:lang w:val="en"/>
              </w:rPr>
              <w:t xml:space="preserve"> as a multiple choice exercise</w:t>
            </w:r>
          </w:p>
          <w:p w:rsidR="002512BA" w:rsidRDefault="002512BA" w:rsidP="001B1197">
            <w:pPr>
              <w:autoSpaceDE w:val="0"/>
              <w:autoSpaceDN w:val="0"/>
              <w:adjustRightInd w:val="0"/>
              <w:rPr>
                <w:rFonts w:ascii="Verdana" w:hAnsi="Verdana" w:cs="Arial"/>
                <w:color w:val="000000"/>
                <w:sz w:val="18"/>
                <w:szCs w:val="18"/>
                <w:lang w:val="en"/>
              </w:rPr>
            </w:pPr>
          </w:p>
          <w:p w:rsidR="00B90B67" w:rsidRPr="001B119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p>
          <w:p w:rsidR="00B90B67" w:rsidRPr="001B1197" w:rsidRDefault="00B90B67" w:rsidP="00C73B51">
            <w:pPr>
              <w:autoSpaceDE w:val="0"/>
              <w:autoSpaceDN w:val="0"/>
              <w:adjustRightInd w:val="0"/>
              <w:rPr>
                <w:rFonts w:ascii="Verdana" w:hAnsi="Verdana" w:cs="Arial"/>
                <w:color w:val="000000"/>
                <w:sz w:val="18"/>
                <w:szCs w:val="18"/>
                <w:lang w:val="en"/>
              </w:rPr>
            </w:pPr>
            <w:r w:rsidRPr="002B458A">
              <w:rPr>
                <w:rFonts w:ascii="Verdana" w:hAnsi="Verdana" w:cs="Arial"/>
                <w:sz w:val="18"/>
                <w:szCs w:val="18"/>
                <w:lang w:val="en"/>
              </w:rPr>
              <w:t>One lesson could be used to begin preparation for the speaking test by looking and discussing a couple of pictures.</w:t>
            </w:r>
          </w:p>
        </w:tc>
        <w:tc>
          <w:tcPr>
            <w:tcW w:w="1985" w:type="dxa"/>
          </w:tcPr>
          <w:p w:rsidR="00B90B67" w:rsidRPr="004B66F2" w:rsidRDefault="00B90B67" w:rsidP="002B458A">
            <w:pPr>
              <w:autoSpaceDE w:val="0"/>
              <w:autoSpaceDN w:val="0"/>
              <w:adjustRightInd w:val="0"/>
              <w:rPr>
                <w:rFonts w:ascii="Verdana" w:hAnsi="Verdana" w:cs="Arial"/>
                <w:sz w:val="18"/>
                <w:szCs w:val="18"/>
              </w:rPr>
            </w:pPr>
            <w:r>
              <w:rPr>
                <w:rFonts w:ascii="Verdana" w:hAnsi="Verdana" w:cs="Arial"/>
                <w:sz w:val="18"/>
                <w:szCs w:val="18"/>
              </w:rPr>
              <w:lastRenderedPageBreak/>
              <w:t xml:space="preserve">Two pictures from the </w:t>
            </w:r>
            <w:r w:rsidR="00431FA9">
              <w:rPr>
                <w:rFonts w:ascii="Verdana" w:hAnsi="Verdana" w:cs="Arial"/>
                <w:sz w:val="18"/>
                <w:szCs w:val="18"/>
              </w:rPr>
              <w:t>internet, magazines or websites/books to read for reading tests.</w:t>
            </w:r>
          </w:p>
          <w:p w:rsidR="00B90B67" w:rsidRDefault="00B90B67" w:rsidP="001B1197">
            <w:pPr>
              <w:autoSpaceDE w:val="0"/>
              <w:autoSpaceDN w:val="0"/>
              <w:adjustRightInd w:val="0"/>
              <w:rPr>
                <w:rFonts w:ascii="Verdana" w:hAnsi="Verdana" w:cs="Arial"/>
                <w:sz w:val="18"/>
                <w:szCs w:val="18"/>
              </w:rPr>
            </w:pPr>
          </w:p>
          <w:p w:rsidR="00B90B67" w:rsidRDefault="00B90B67" w:rsidP="001B1197">
            <w:pPr>
              <w:autoSpaceDE w:val="0"/>
              <w:autoSpaceDN w:val="0"/>
              <w:adjustRightInd w:val="0"/>
              <w:rPr>
                <w:rFonts w:ascii="Verdana" w:hAnsi="Verdana" w:cs="Arial"/>
                <w:sz w:val="18"/>
                <w:szCs w:val="18"/>
              </w:rPr>
            </w:pPr>
            <w:r w:rsidRPr="004B66F2">
              <w:rPr>
                <w:rFonts w:ascii="Verdana" w:hAnsi="Verdana" w:cs="Arial"/>
                <w:sz w:val="18"/>
                <w:szCs w:val="18"/>
              </w:rPr>
              <w:lastRenderedPageBreak/>
              <w:t>Self-produced, downloaded – possibly from ClipArt -, or commercially produced flashcards o</w:t>
            </w:r>
            <w:r>
              <w:rPr>
                <w:rFonts w:ascii="Verdana" w:hAnsi="Verdana" w:cs="Arial"/>
                <w:sz w:val="18"/>
                <w:szCs w:val="18"/>
              </w:rPr>
              <w:t>f types of parts of the body.</w:t>
            </w:r>
          </w:p>
          <w:p w:rsidR="00B90B67" w:rsidRDefault="00B90B67" w:rsidP="001B1197">
            <w:pPr>
              <w:autoSpaceDE w:val="0"/>
              <w:autoSpaceDN w:val="0"/>
              <w:adjustRightInd w:val="0"/>
              <w:rPr>
                <w:rFonts w:ascii="Verdana" w:hAnsi="Verdana" w:cs="Arial"/>
                <w:sz w:val="18"/>
                <w:szCs w:val="18"/>
              </w:rPr>
            </w:pPr>
          </w:p>
          <w:p w:rsidR="00B90B67" w:rsidRDefault="0000563F" w:rsidP="001B1197">
            <w:pPr>
              <w:autoSpaceDE w:val="0"/>
              <w:autoSpaceDN w:val="0"/>
              <w:adjustRightInd w:val="0"/>
              <w:rPr>
                <w:rFonts w:ascii="Arial" w:hAnsi="Arial" w:cs="Arial"/>
                <w:sz w:val="20"/>
                <w:szCs w:val="20"/>
                <w:lang w:val="en"/>
              </w:rPr>
            </w:pPr>
            <w:r>
              <w:rPr>
                <w:rFonts w:ascii="Verdana" w:hAnsi="Verdana" w:cs="Arial"/>
                <w:sz w:val="18"/>
                <w:szCs w:val="18"/>
              </w:rPr>
              <w:t xml:space="preserve">Watch and read material of varied nature to encourage </w:t>
            </w:r>
            <w:proofErr w:type="gramStart"/>
            <w:r>
              <w:rPr>
                <w:rFonts w:ascii="Verdana" w:hAnsi="Verdana" w:cs="Arial"/>
                <w:sz w:val="18"/>
                <w:szCs w:val="18"/>
              </w:rPr>
              <w:t>reading ,</w:t>
            </w:r>
            <w:proofErr w:type="gramEnd"/>
            <w:r>
              <w:rPr>
                <w:rFonts w:ascii="Verdana" w:hAnsi="Verdana" w:cs="Arial"/>
                <w:sz w:val="18"/>
                <w:szCs w:val="18"/>
              </w:rPr>
              <w:t xml:space="preserve"> writing , comprehension  and </w:t>
            </w:r>
            <w:proofErr w:type="spellStart"/>
            <w:r>
              <w:rPr>
                <w:rFonts w:ascii="Verdana" w:hAnsi="Verdana" w:cs="Arial"/>
                <w:sz w:val="18"/>
                <w:szCs w:val="18"/>
              </w:rPr>
              <w:t>pssible</w:t>
            </w:r>
            <w:proofErr w:type="spellEnd"/>
            <w:r>
              <w:rPr>
                <w:rFonts w:ascii="Verdana" w:hAnsi="Verdana" w:cs="Arial"/>
                <w:sz w:val="18"/>
                <w:szCs w:val="18"/>
              </w:rPr>
              <w:t xml:space="preserve"> translation activities for the chosen topic.</w:t>
            </w:r>
          </w:p>
          <w:p w:rsidR="00B90B67" w:rsidRDefault="00B90B67" w:rsidP="001B1197">
            <w:pPr>
              <w:autoSpaceDE w:val="0"/>
              <w:autoSpaceDN w:val="0"/>
              <w:adjustRightInd w:val="0"/>
              <w:rPr>
                <w:rStyle w:val="Strong"/>
                <w:rFonts w:ascii="Arial" w:hAnsi="Arial" w:cs="Arial"/>
                <w:color w:val="006D21"/>
                <w:sz w:val="20"/>
                <w:szCs w:val="20"/>
                <w:lang w:val="en"/>
              </w:rPr>
            </w:pPr>
          </w:p>
          <w:p w:rsidR="00B90B67" w:rsidRPr="002B458A" w:rsidRDefault="00B90B67" w:rsidP="001B1197">
            <w:pPr>
              <w:autoSpaceDE w:val="0"/>
              <w:autoSpaceDN w:val="0"/>
              <w:adjustRightInd w:val="0"/>
              <w:rPr>
                <w:rFonts w:ascii="Verdana" w:hAnsi="Verdana" w:cs="Arial"/>
                <w:sz w:val="18"/>
                <w:szCs w:val="18"/>
              </w:rPr>
            </w:pPr>
          </w:p>
        </w:tc>
        <w:tc>
          <w:tcPr>
            <w:tcW w:w="1985" w:type="dxa"/>
            <w:shd w:val="clear" w:color="auto" w:fill="auto"/>
          </w:tcPr>
          <w:p w:rsidR="00B90B67" w:rsidRPr="001B1197" w:rsidRDefault="00B90B67" w:rsidP="001B1197">
            <w:pPr>
              <w:autoSpaceDE w:val="0"/>
              <w:autoSpaceDN w:val="0"/>
              <w:adjustRightInd w:val="0"/>
              <w:rPr>
                <w:rFonts w:ascii="Verdana" w:hAnsi="Verdana" w:cs="Arial"/>
                <w:sz w:val="18"/>
                <w:szCs w:val="18"/>
                <w:lang w:val="en"/>
              </w:rPr>
            </w:pPr>
            <w:r w:rsidRPr="001B1197">
              <w:rPr>
                <w:rFonts w:ascii="Verdana" w:hAnsi="Verdana" w:cs="Arial"/>
                <w:sz w:val="18"/>
                <w:szCs w:val="18"/>
                <w:lang w:val="en"/>
              </w:rPr>
              <w:lastRenderedPageBreak/>
              <w:t>Qualifiers and intensifiers</w:t>
            </w:r>
          </w:p>
          <w:p w:rsidR="00B90B67" w:rsidRPr="001B1197" w:rsidRDefault="00B90B67" w:rsidP="001B1197">
            <w:pPr>
              <w:autoSpaceDE w:val="0"/>
              <w:autoSpaceDN w:val="0"/>
              <w:adjustRightInd w:val="0"/>
              <w:rPr>
                <w:rFonts w:ascii="Verdana" w:hAnsi="Verdana" w:cs="Arial"/>
                <w:sz w:val="18"/>
                <w:szCs w:val="18"/>
                <w:lang w:val="en"/>
              </w:rPr>
            </w:pPr>
          </w:p>
          <w:p w:rsidR="00B90B67" w:rsidRPr="001B1197" w:rsidRDefault="00B90B67" w:rsidP="001B1197">
            <w:pPr>
              <w:autoSpaceDE w:val="0"/>
              <w:autoSpaceDN w:val="0"/>
              <w:adjustRightInd w:val="0"/>
              <w:rPr>
                <w:rFonts w:ascii="Verdana" w:hAnsi="Verdana" w:cs="Arial"/>
                <w:sz w:val="18"/>
                <w:szCs w:val="18"/>
                <w:lang w:val="en"/>
              </w:rPr>
            </w:pPr>
            <w:r w:rsidRPr="001B1197">
              <w:rPr>
                <w:rFonts w:ascii="Verdana" w:hAnsi="Verdana" w:cs="Arial"/>
                <w:sz w:val="18"/>
                <w:szCs w:val="18"/>
                <w:lang w:val="en"/>
              </w:rPr>
              <w:t>Impersonal verbs</w:t>
            </w:r>
          </w:p>
          <w:p w:rsidR="00B90B67" w:rsidRPr="001B1197" w:rsidRDefault="00B90B67" w:rsidP="001B1197">
            <w:pPr>
              <w:autoSpaceDE w:val="0"/>
              <w:autoSpaceDN w:val="0"/>
              <w:adjustRightInd w:val="0"/>
              <w:rPr>
                <w:rFonts w:ascii="Verdana" w:hAnsi="Verdana" w:cs="Arial"/>
                <w:sz w:val="18"/>
                <w:szCs w:val="18"/>
                <w:lang w:val="en"/>
              </w:rPr>
            </w:pPr>
          </w:p>
          <w:p w:rsidR="00B90B67" w:rsidRPr="001B1197" w:rsidRDefault="00B90B67" w:rsidP="001B1197">
            <w:pPr>
              <w:autoSpaceDE w:val="0"/>
              <w:autoSpaceDN w:val="0"/>
              <w:adjustRightInd w:val="0"/>
              <w:rPr>
                <w:rFonts w:ascii="Verdana" w:hAnsi="Verdana" w:cs="Arial"/>
                <w:sz w:val="18"/>
                <w:szCs w:val="18"/>
                <w:lang w:val="en"/>
              </w:rPr>
            </w:pPr>
          </w:p>
          <w:p w:rsidR="00B90B67" w:rsidRDefault="00B90B67" w:rsidP="001B1197">
            <w:pPr>
              <w:autoSpaceDE w:val="0"/>
              <w:autoSpaceDN w:val="0"/>
              <w:adjustRightInd w:val="0"/>
              <w:rPr>
                <w:rFonts w:ascii="Verdana" w:hAnsi="Verdana" w:cs="Arial"/>
                <w:sz w:val="18"/>
                <w:szCs w:val="18"/>
                <w:lang w:val="en"/>
              </w:rPr>
            </w:pPr>
            <w:r>
              <w:rPr>
                <w:rFonts w:ascii="Verdana" w:hAnsi="Verdana" w:cs="Arial"/>
                <w:sz w:val="18"/>
                <w:szCs w:val="18"/>
                <w:lang w:val="en"/>
              </w:rPr>
              <w:t xml:space="preserve">More complex verb constructions – </w:t>
            </w:r>
            <w:r>
              <w:rPr>
                <w:rFonts w:ascii="Verdana" w:hAnsi="Verdana" w:cs="Arial"/>
                <w:sz w:val="18"/>
                <w:szCs w:val="18"/>
                <w:lang w:val="en"/>
              </w:rPr>
              <w:lastRenderedPageBreak/>
              <w:t>pluperfect and conditional</w:t>
            </w:r>
          </w:p>
          <w:p w:rsidR="00B90B67" w:rsidRDefault="00B90B67" w:rsidP="001B1197">
            <w:pPr>
              <w:autoSpaceDE w:val="0"/>
              <w:autoSpaceDN w:val="0"/>
              <w:adjustRightInd w:val="0"/>
              <w:rPr>
                <w:rFonts w:ascii="Verdana" w:hAnsi="Verdana" w:cs="Arial"/>
                <w:sz w:val="18"/>
                <w:szCs w:val="18"/>
                <w:lang w:val="en"/>
              </w:rPr>
            </w:pPr>
          </w:p>
          <w:p w:rsidR="00B90B67" w:rsidRPr="001B1197" w:rsidRDefault="00B90B67" w:rsidP="001B1197">
            <w:pPr>
              <w:autoSpaceDE w:val="0"/>
              <w:autoSpaceDN w:val="0"/>
              <w:adjustRightInd w:val="0"/>
              <w:rPr>
                <w:rFonts w:ascii="Verdana" w:hAnsi="Verdana" w:cs="Arial"/>
                <w:sz w:val="18"/>
                <w:szCs w:val="18"/>
                <w:lang w:val="en"/>
              </w:rPr>
            </w:pPr>
            <w:r>
              <w:rPr>
                <w:rFonts w:ascii="Verdana" w:hAnsi="Verdana" w:cs="Arial"/>
                <w:sz w:val="18"/>
                <w:szCs w:val="18"/>
                <w:lang w:val="en"/>
              </w:rPr>
              <w:t>Revision of other tenses</w:t>
            </w:r>
          </w:p>
        </w:tc>
        <w:tc>
          <w:tcPr>
            <w:tcW w:w="1417" w:type="dxa"/>
            <w:gridSpan w:val="2"/>
          </w:tcPr>
          <w:p w:rsidR="00B90B67" w:rsidRDefault="00B90B67" w:rsidP="001B1197">
            <w:pPr>
              <w:autoSpaceDE w:val="0"/>
              <w:autoSpaceDN w:val="0"/>
              <w:adjustRightInd w:val="0"/>
              <w:rPr>
                <w:rFonts w:ascii="Verdana" w:hAnsi="Verdana" w:cs="Arial"/>
                <w:sz w:val="18"/>
                <w:szCs w:val="18"/>
                <w:lang w:val="en"/>
              </w:rPr>
            </w:pPr>
            <w:r>
              <w:rPr>
                <w:rFonts w:ascii="Verdana" w:hAnsi="Verdana" w:cs="Arial"/>
                <w:sz w:val="18"/>
                <w:szCs w:val="18"/>
                <w:lang w:val="en"/>
              </w:rPr>
              <w:lastRenderedPageBreak/>
              <w:t>Shopping and money matters</w:t>
            </w:r>
          </w:p>
          <w:p w:rsidR="00B90B67" w:rsidRDefault="00B90B67" w:rsidP="001B1197">
            <w:pPr>
              <w:autoSpaceDE w:val="0"/>
              <w:autoSpaceDN w:val="0"/>
              <w:adjustRightInd w:val="0"/>
              <w:rPr>
                <w:rFonts w:ascii="Verdana" w:hAnsi="Verdana" w:cs="Arial"/>
                <w:sz w:val="18"/>
                <w:szCs w:val="18"/>
                <w:lang w:val="en"/>
              </w:rPr>
            </w:pPr>
            <w:r>
              <w:rPr>
                <w:rFonts w:ascii="Verdana" w:hAnsi="Verdana" w:cs="Arial"/>
                <w:sz w:val="18"/>
                <w:szCs w:val="18"/>
                <w:lang w:val="en"/>
              </w:rPr>
              <w:t>Topic area E 3</w:t>
            </w:r>
          </w:p>
          <w:p w:rsidR="00B90B67" w:rsidRDefault="00B90B67" w:rsidP="001B1197">
            <w:pPr>
              <w:autoSpaceDE w:val="0"/>
              <w:autoSpaceDN w:val="0"/>
              <w:adjustRightInd w:val="0"/>
              <w:rPr>
                <w:rFonts w:ascii="Verdana" w:hAnsi="Verdana" w:cs="Arial"/>
                <w:sz w:val="18"/>
                <w:szCs w:val="18"/>
                <w:lang w:val="en"/>
              </w:rPr>
            </w:pPr>
          </w:p>
          <w:p w:rsidR="00B90B67" w:rsidRDefault="00B90B67" w:rsidP="001B1197">
            <w:pPr>
              <w:autoSpaceDE w:val="0"/>
              <w:autoSpaceDN w:val="0"/>
              <w:adjustRightInd w:val="0"/>
              <w:rPr>
                <w:rFonts w:ascii="Verdana" w:hAnsi="Verdana" w:cs="Arial"/>
                <w:sz w:val="18"/>
                <w:szCs w:val="18"/>
                <w:lang w:val="en"/>
              </w:rPr>
            </w:pPr>
            <w:r>
              <w:rPr>
                <w:rFonts w:ascii="Verdana" w:hAnsi="Verdana" w:cs="Arial"/>
                <w:sz w:val="18"/>
                <w:szCs w:val="18"/>
                <w:lang w:val="en"/>
              </w:rPr>
              <w:t xml:space="preserve">Accidents, injuries, common </w:t>
            </w:r>
            <w:r>
              <w:rPr>
                <w:rFonts w:ascii="Verdana" w:hAnsi="Verdana" w:cs="Arial"/>
                <w:sz w:val="18"/>
                <w:szCs w:val="18"/>
                <w:lang w:val="en"/>
              </w:rPr>
              <w:lastRenderedPageBreak/>
              <w:t>ailments and health issues</w:t>
            </w:r>
          </w:p>
          <w:p w:rsidR="00B90B67" w:rsidRPr="001B1197" w:rsidRDefault="00B90B67" w:rsidP="001B1197">
            <w:pPr>
              <w:autoSpaceDE w:val="0"/>
              <w:autoSpaceDN w:val="0"/>
              <w:adjustRightInd w:val="0"/>
              <w:rPr>
                <w:rFonts w:ascii="Verdana" w:hAnsi="Verdana" w:cs="Arial"/>
                <w:sz w:val="18"/>
                <w:szCs w:val="18"/>
                <w:lang w:val="en"/>
              </w:rPr>
            </w:pPr>
            <w:r>
              <w:rPr>
                <w:rFonts w:ascii="Verdana" w:hAnsi="Verdana" w:cs="Arial"/>
                <w:sz w:val="18"/>
                <w:szCs w:val="18"/>
                <w:lang w:val="en"/>
              </w:rPr>
              <w:t>Topic Area E 4</w:t>
            </w:r>
          </w:p>
          <w:p w:rsidR="00B90B67" w:rsidRDefault="00B90B67" w:rsidP="00F769CC">
            <w:pPr>
              <w:autoSpaceDE w:val="0"/>
              <w:autoSpaceDN w:val="0"/>
              <w:adjustRightInd w:val="0"/>
              <w:rPr>
                <w:rFonts w:ascii="Verdana" w:hAnsi="Verdana" w:cs="Arial"/>
                <w:sz w:val="18"/>
                <w:szCs w:val="18"/>
                <w:lang w:val="en"/>
              </w:rPr>
            </w:pPr>
          </w:p>
          <w:p w:rsidR="00B90B67" w:rsidRPr="001B1197" w:rsidRDefault="00B90B67" w:rsidP="0042652F">
            <w:pPr>
              <w:autoSpaceDE w:val="0"/>
              <w:autoSpaceDN w:val="0"/>
              <w:adjustRightInd w:val="0"/>
              <w:rPr>
                <w:rFonts w:ascii="Verdana" w:hAnsi="Verdana" w:cs="Arial"/>
                <w:sz w:val="18"/>
                <w:szCs w:val="18"/>
                <w:lang w:val="en"/>
              </w:rPr>
            </w:pPr>
          </w:p>
        </w:tc>
        <w:tc>
          <w:tcPr>
            <w:tcW w:w="1559" w:type="dxa"/>
          </w:tcPr>
          <w:p w:rsidR="00B90B67" w:rsidRDefault="00B90B67" w:rsidP="000675B2">
            <w:pPr>
              <w:rPr>
                <w:rFonts w:ascii="Verdana" w:hAnsi="Verdana" w:cs="Arial"/>
                <w:sz w:val="18"/>
                <w:szCs w:val="18"/>
              </w:rPr>
            </w:pPr>
            <w:r>
              <w:rPr>
                <w:rFonts w:ascii="Verdana" w:hAnsi="Verdana" w:cs="Arial"/>
                <w:sz w:val="18"/>
                <w:szCs w:val="18"/>
              </w:rPr>
              <w:lastRenderedPageBreak/>
              <w:t>Critical thinking is assessed in AO 2</w:t>
            </w:r>
          </w:p>
          <w:p w:rsidR="00B90B67" w:rsidRDefault="00B90B67" w:rsidP="000675B2">
            <w:pPr>
              <w:rPr>
                <w:rFonts w:ascii="Verdana" w:hAnsi="Verdana" w:cs="Arial"/>
                <w:sz w:val="18"/>
                <w:szCs w:val="18"/>
              </w:rPr>
            </w:pPr>
          </w:p>
          <w:p w:rsidR="00B90B67" w:rsidRDefault="00B90B67" w:rsidP="000675B2">
            <w:pPr>
              <w:rPr>
                <w:rFonts w:ascii="Verdana" w:hAnsi="Verdana" w:cs="Arial"/>
                <w:sz w:val="18"/>
                <w:szCs w:val="18"/>
              </w:rPr>
            </w:pPr>
            <w:r>
              <w:rPr>
                <w:rFonts w:ascii="Verdana" w:hAnsi="Verdana" w:cs="Arial"/>
                <w:sz w:val="18"/>
                <w:szCs w:val="18"/>
              </w:rPr>
              <w:t>Communication is assessed in AO4</w:t>
            </w:r>
          </w:p>
          <w:p w:rsidR="00B90B67" w:rsidRDefault="00B90B67" w:rsidP="000675B2">
            <w:pPr>
              <w:rPr>
                <w:rFonts w:ascii="Verdana" w:hAnsi="Verdana" w:cs="Arial"/>
                <w:sz w:val="18"/>
                <w:szCs w:val="18"/>
              </w:rPr>
            </w:pPr>
          </w:p>
          <w:p w:rsidR="00B90B67" w:rsidRDefault="00B90B67" w:rsidP="000675B2">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Problem solving is assessed in all AOs</w:t>
            </w:r>
          </w:p>
          <w:p w:rsidR="00B90B67" w:rsidRDefault="00B90B67" w:rsidP="000675B2">
            <w:pPr>
              <w:autoSpaceDE w:val="0"/>
              <w:autoSpaceDN w:val="0"/>
              <w:adjustRightInd w:val="0"/>
              <w:rPr>
                <w:rFonts w:ascii="Verdana" w:hAnsi="Verdana" w:cs="Calibri"/>
                <w:sz w:val="18"/>
                <w:szCs w:val="18"/>
                <w:lang w:val="en"/>
              </w:rPr>
            </w:pPr>
          </w:p>
          <w:p w:rsidR="00B90B67" w:rsidRDefault="00B90B67" w:rsidP="000675B2">
            <w:pPr>
              <w:autoSpaceDE w:val="0"/>
              <w:autoSpaceDN w:val="0"/>
              <w:adjustRightInd w:val="0"/>
              <w:rPr>
                <w:rFonts w:ascii="Verdana" w:hAnsi="Verdana" w:cs="Calibri"/>
                <w:sz w:val="18"/>
                <w:szCs w:val="18"/>
                <w:lang w:val="en"/>
              </w:rPr>
            </w:pPr>
            <w:r>
              <w:rPr>
                <w:rFonts w:ascii="Verdana" w:hAnsi="Verdana" w:cs="Calibri"/>
                <w:sz w:val="18"/>
                <w:szCs w:val="18"/>
                <w:lang w:val="en"/>
              </w:rPr>
              <w:t>Productivity is assessed in AO2</w:t>
            </w:r>
          </w:p>
          <w:p w:rsidR="00B90B67" w:rsidRDefault="00B90B67" w:rsidP="000675B2">
            <w:pPr>
              <w:autoSpaceDE w:val="0"/>
              <w:autoSpaceDN w:val="0"/>
              <w:adjustRightInd w:val="0"/>
              <w:rPr>
                <w:rFonts w:ascii="Verdana" w:hAnsi="Verdana" w:cs="Calibri"/>
                <w:sz w:val="18"/>
                <w:szCs w:val="18"/>
                <w:lang w:val="en"/>
              </w:rPr>
            </w:pPr>
          </w:p>
          <w:p w:rsidR="00B90B67" w:rsidRDefault="00B90B67" w:rsidP="000675B2">
            <w:pPr>
              <w:autoSpaceDE w:val="0"/>
              <w:autoSpaceDN w:val="0"/>
              <w:adjustRightInd w:val="0"/>
              <w:rPr>
                <w:rFonts w:ascii="Verdana" w:hAnsi="Verdana" w:cs="Calibri"/>
                <w:sz w:val="18"/>
                <w:szCs w:val="18"/>
                <w:lang w:val="en"/>
              </w:rPr>
            </w:pPr>
            <w:r>
              <w:rPr>
                <w:rFonts w:ascii="Verdana" w:hAnsi="Verdana" w:cs="Calibri"/>
                <w:sz w:val="18"/>
                <w:szCs w:val="18"/>
                <w:lang w:val="en"/>
              </w:rPr>
              <w:t>Intellectual interest and curiosity is assessed in AO4</w:t>
            </w:r>
          </w:p>
          <w:p w:rsidR="00B90B67" w:rsidRDefault="00B90B67" w:rsidP="000675B2">
            <w:pPr>
              <w:autoSpaceDE w:val="0"/>
              <w:autoSpaceDN w:val="0"/>
              <w:adjustRightInd w:val="0"/>
              <w:rPr>
                <w:rFonts w:ascii="Verdana" w:hAnsi="Verdana" w:cs="Calibri"/>
                <w:sz w:val="18"/>
                <w:szCs w:val="18"/>
                <w:lang w:val="en"/>
              </w:rPr>
            </w:pPr>
          </w:p>
          <w:p w:rsidR="00B90B67" w:rsidRPr="001B1197" w:rsidRDefault="00B90B67" w:rsidP="000675B2">
            <w:pPr>
              <w:autoSpaceDE w:val="0"/>
              <w:autoSpaceDN w:val="0"/>
              <w:adjustRightInd w:val="0"/>
              <w:rPr>
                <w:rFonts w:ascii="Verdana" w:hAnsi="Verdana" w:cs="Calibri"/>
                <w:sz w:val="18"/>
                <w:szCs w:val="18"/>
                <w:lang w:val="en"/>
              </w:rPr>
            </w:pPr>
            <w:r>
              <w:rPr>
                <w:rFonts w:ascii="Verdana" w:hAnsi="Verdana" w:cs="Calibri"/>
                <w:sz w:val="18"/>
                <w:szCs w:val="18"/>
                <w:lang w:val="en"/>
              </w:rPr>
              <w:t>Creativity is assessed in AO2 and AO4</w:t>
            </w:r>
          </w:p>
          <w:p w:rsidR="00B90B67" w:rsidRDefault="00B90B67" w:rsidP="000675B2">
            <w:pPr>
              <w:autoSpaceDE w:val="0"/>
              <w:autoSpaceDN w:val="0"/>
              <w:adjustRightInd w:val="0"/>
              <w:rPr>
                <w:rFonts w:ascii="Verdana" w:hAnsi="Verdana" w:cs="Calibri"/>
                <w:sz w:val="18"/>
                <w:szCs w:val="18"/>
                <w:lang w:val="en"/>
              </w:rPr>
            </w:pPr>
          </w:p>
          <w:p w:rsidR="00B90B67" w:rsidRPr="000675B2" w:rsidRDefault="00B90B67" w:rsidP="005D28DE">
            <w:pPr>
              <w:rPr>
                <w:rFonts w:ascii="Verdana" w:hAnsi="Verdana" w:cs="Arial"/>
                <w:sz w:val="18"/>
                <w:szCs w:val="18"/>
                <w:lang w:val="en"/>
              </w:rPr>
            </w:pPr>
          </w:p>
        </w:tc>
        <w:tc>
          <w:tcPr>
            <w:tcW w:w="1559" w:type="dxa"/>
          </w:tcPr>
          <w:p w:rsidR="00B90B67" w:rsidRDefault="00B90B67" w:rsidP="000675B2">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Critical thinking</w:t>
            </w:r>
          </w:p>
          <w:p w:rsidR="00B90B67" w:rsidRDefault="00B90B67" w:rsidP="000675B2">
            <w:pPr>
              <w:autoSpaceDE w:val="0"/>
              <w:autoSpaceDN w:val="0"/>
              <w:adjustRightInd w:val="0"/>
              <w:rPr>
                <w:rFonts w:ascii="Verdana" w:hAnsi="Verdana" w:cs="Calibri"/>
                <w:sz w:val="18"/>
                <w:szCs w:val="18"/>
                <w:lang w:val="en"/>
              </w:rPr>
            </w:pPr>
          </w:p>
          <w:p w:rsidR="00B90B67" w:rsidRDefault="00B90B67" w:rsidP="000675B2">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Default="00B90B67" w:rsidP="000675B2">
            <w:pPr>
              <w:autoSpaceDE w:val="0"/>
              <w:autoSpaceDN w:val="0"/>
              <w:adjustRightInd w:val="0"/>
              <w:rPr>
                <w:rFonts w:ascii="Verdana" w:hAnsi="Verdana" w:cs="Calibri"/>
                <w:sz w:val="18"/>
                <w:szCs w:val="18"/>
                <w:lang w:val="en"/>
              </w:rPr>
            </w:pPr>
          </w:p>
          <w:p w:rsidR="00B90B67" w:rsidRPr="001B1197" w:rsidRDefault="00B90B67" w:rsidP="000675B2">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r w:rsidR="00431FA9">
              <w:rPr>
                <w:rFonts w:ascii="Verdana" w:hAnsi="Verdana" w:cs="Calibri"/>
                <w:sz w:val="18"/>
                <w:szCs w:val="18"/>
                <w:lang w:val="en"/>
              </w:rPr>
              <w:t xml:space="preserve"> and translation </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Self-direction</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Productivity</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Intellectual interest and curiosity</w:t>
            </w:r>
          </w:p>
          <w:p w:rsidR="00B90B67" w:rsidRDefault="00B90B67" w:rsidP="001B1197">
            <w:pPr>
              <w:autoSpaceDE w:val="0"/>
              <w:autoSpaceDN w:val="0"/>
              <w:adjustRightInd w:val="0"/>
              <w:rPr>
                <w:rFonts w:ascii="Verdana" w:hAnsi="Verdana" w:cs="Calibri"/>
                <w:sz w:val="18"/>
                <w:szCs w:val="18"/>
                <w:lang w:val="en"/>
              </w:rPr>
            </w:pPr>
          </w:p>
          <w:p w:rsidR="00B90B67" w:rsidRPr="001B119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Creativity</w:t>
            </w:r>
          </w:p>
          <w:p w:rsidR="00B90B67" w:rsidRPr="001B1197" w:rsidRDefault="00B90B67" w:rsidP="001B1197">
            <w:pPr>
              <w:autoSpaceDE w:val="0"/>
              <w:autoSpaceDN w:val="0"/>
              <w:adjustRightInd w:val="0"/>
              <w:rPr>
                <w:rFonts w:ascii="Verdana" w:hAnsi="Verdana" w:cs="Calibri"/>
                <w:sz w:val="18"/>
                <w:szCs w:val="18"/>
                <w:lang w:val="en"/>
              </w:rPr>
            </w:pPr>
          </w:p>
          <w:p w:rsidR="00B90B67" w:rsidRPr="001B1197" w:rsidRDefault="00B90B67" w:rsidP="001B1197">
            <w:pPr>
              <w:autoSpaceDE w:val="0"/>
              <w:autoSpaceDN w:val="0"/>
              <w:adjustRightInd w:val="0"/>
              <w:rPr>
                <w:rFonts w:ascii="Verdana" w:hAnsi="Verdana" w:cs="Calibri"/>
                <w:sz w:val="18"/>
                <w:szCs w:val="18"/>
                <w:lang w:val="en"/>
              </w:rPr>
            </w:pPr>
          </w:p>
          <w:p w:rsidR="00B90B67" w:rsidRPr="001B1197" w:rsidRDefault="00B90B67" w:rsidP="001B1197">
            <w:pPr>
              <w:autoSpaceDE w:val="0"/>
              <w:autoSpaceDN w:val="0"/>
              <w:adjustRightInd w:val="0"/>
              <w:rPr>
                <w:rFonts w:ascii="Verdana" w:hAnsi="Verdana" w:cs="Calibri"/>
                <w:sz w:val="18"/>
                <w:szCs w:val="18"/>
                <w:lang w:val="en"/>
              </w:rPr>
            </w:pPr>
          </w:p>
          <w:p w:rsidR="00B90B67" w:rsidRPr="001B1197" w:rsidRDefault="00B90B67" w:rsidP="001B1197">
            <w:pPr>
              <w:autoSpaceDE w:val="0"/>
              <w:autoSpaceDN w:val="0"/>
              <w:adjustRightInd w:val="0"/>
              <w:rPr>
                <w:rFonts w:ascii="Verdana" w:hAnsi="Verdana" w:cs="Calibri"/>
                <w:sz w:val="18"/>
                <w:szCs w:val="18"/>
                <w:lang w:val="en"/>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sz w:val="18"/>
                <w:szCs w:val="18"/>
              </w:rPr>
              <w:lastRenderedPageBreak/>
              <w:t>7-9</w:t>
            </w:r>
          </w:p>
        </w:tc>
        <w:tc>
          <w:tcPr>
            <w:tcW w:w="1276" w:type="dxa"/>
            <w:gridSpan w:val="2"/>
            <w:shd w:val="clear" w:color="auto" w:fill="auto"/>
          </w:tcPr>
          <w:p w:rsidR="00B90B67" w:rsidRPr="001B1197" w:rsidRDefault="00B90B67" w:rsidP="001B1197">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Topic Area E - Social activities, fitness and health</w:t>
            </w:r>
          </w:p>
          <w:p w:rsidR="00B90B67" w:rsidRPr="001B1197" w:rsidRDefault="00B90B67" w:rsidP="00C73B51">
            <w:pPr>
              <w:autoSpaceDE w:val="0"/>
              <w:autoSpaceDN w:val="0"/>
              <w:adjustRightInd w:val="0"/>
              <w:rPr>
                <w:rFonts w:ascii="Verdana" w:hAnsi="Verdana" w:cs="Arial"/>
                <w:color w:val="000000"/>
                <w:sz w:val="18"/>
                <w:szCs w:val="18"/>
                <w:lang w:val="en"/>
              </w:rPr>
            </w:pPr>
          </w:p>
        </w:tc>
        <w:tc>
          <w:tcPr>
            <w:tcW w:w="1418" w:type="dxa"/>
          </w:tcPr>
          <w:p w:rsidR="00B90B67" w:rsidRPr="00E22970" w:rsidRDefault="00B90B67" w:rsidP="001E4791">
            <w:pPr>
              <w:autoSpaceDE w:val="0"/>
              <w:autoSpaceDN w:val="0"/>
              <w:adjustRightInd w:val="0"/>
              <w:rPr>
                <w:rFonts w:ascii="Verdana" w:hAnsi="Verdana" w:cs="Arial"/>
                <w:sz w:val="18"/>
                <w:szCs w:val="18"/>
                <w:lang w:val="en"/>
              </w:rPr>
            </w:pPr>
            <w:r w:rsidRPr="00E22970">
              <w:rPr>
                <w:rFonts w:ascii="Verdana" w:hAnsi="Verdana" w:cs="Arial"/>
                <w:sz w:val="18"/>
                <w:szCs w:val="18"/>
                <w:lang w:val="en"/>
              </w:rPr>
              <w:t>Healthy eating</w:t>
            </w:r>
          </w:p>
          <w:p w:rsidR="00B90B67" w:rsidRPr="002B458A" w:rsidRDefault="00B90B67" w:rsidP="001E4791">
            <w:pPr>
              <w:autoSpaceDE w:val="0"/>
              <w:autoSpaceDN w:val="0"/>
              <w:adjustRightInd w:val="0"/>
              <w:rPr>
                <w:rFonts w:ascii="Verdana" w:hAnsi="Verdana" w:cs="Arial"/>
                <w:sz w:val="18"/>
                <w:szCs w:val="18"/>
                <w:lang w:val="en"/>
              </w:rPr>
            </w:pPr>
          </w:p>
          <w:p w:rsidR="00B90B67" w:rsidRPr="002B458A" w:rsidRDefault="00B90B67" w:rsidP="001B1197">
            <w:pPr>
              <w:autoSpaceDE w:val="0"/>
              <w:autoSpaceDN w:val="0"/>
              <w:adjustRightInd w:val="0"/>
              <w:rPr>
                <w:rFonts w:ascii="Verdana" w:hAnsi="Verdana" w:cs="Arial"/>
                <w:sz w:val="18"/>
                <w:szCs w:val="18"/>
                <w:lang w:val="en"/>
              </w:rPr>
            </w:pPr>
          </w:p>
          <w:p w:rsidR="00B90B67" w:rsidRPr="002B458A" w:rsidRDefault="00B90B67" w:rsidP="001B1197">
            <w:pPr>
              <w:autoSpaceDE w:val="0"/>
              <w:autoSpaceDN w:val="0"/>
              <w:adjustRightInd w:val="0"/>
              <w:rPr>
                <w:rFonts w:ascii="Verdana" w:hAnsi="Verdana" w:cs="Arial"/>
                <w:sz w:val="18"/>
                <w:szCs w:val="18"/>
                <w:lang w:val="en"/>
              </w:rPr>
            </w:pPr>
          </w:p>
          <w:p w:rsidR="00B90B67" w:rsidRPr="002B458A" w:rsidRDefault="00B90B67" w:rsidP="001B1197">
            <w:pPr>
              <w:autoSpaceDE w:val="0"/>
              <w:autoSpaceDN w:val="0"/>
              <w:adjustRightInd w:val="0"/>
              <w:rPr>
                <w:rFonts w:ascii="Verdana" w:hAnsi="Verdana" w:cs="Arial"/>
                <w:sz w:val="18"/>
                <w:szCs w:val="18"/>
                <w:lang w:val="en"/>
              </w:rPr>
            </w:pPr>
            <w:r w:rsidRPr="002B458A">
              <w:rPr>
                <w:rFonts w:ascii="Verdana" w:hAnsi="Verdana" w:cs="Arial"/>
                <w:sz w:val="18"/>
                <w:szCs w:val="18"/>
                <w:lang w:val="en"/>
              </w:rPr>
              <w:t>Food and drink</w:t>
            </w:r>
          </w:p>
          <w:p w:rsidR="00B90B67" w:rsidRPr="001B1197" w:rsidRDefault="00B90B67" w:rsidP="002B458A">
            <w:pPr>
              <w:autoSpaceDE w:val="0"/>
              <w:autoSpaceDN w:val="0"/>
              <w:adjustRightInd w:val="0"/>
              <w:rPr>
                <w:rFonts w:ascii="Verdana" w:hAnsi="Verdana" w:cs="Arial"/>
                <w:color w:val="000000"/>
                <w:sz w:val="18"/>
                <w:szCs w:val="18"/>
                <w:lang w:val="en"/>
              </w:rPr>
            </w:pPr>
          </w:p>
        </w:tc>
        <w:tc>
          <w:tcPr>
            <w:tcW w:w="3260" w:type="dxa"/>
            <w:shd w:val="clear" w:color="auto" w:fill="auto"/>
          </w:tcPr>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1</w:t>
            </w:r>
            <w:r w:rsidRPr="001B1197">
              <w:rPr>
                <w:rFonts w:ascii="Verdana" w:hAnsi="Verdana" w:cs="Arial"/>
                <w:color w:val="000000"/>
                <w:sz w:val="18"/>
                <w:szCs w:val="18"/>
                <w:lang w:val="en"/>
              </w:rPr>
              <w:t xml:space="preserve">: </w:t>
            </w: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Conduct a class s</w:t>
            </w:r>
            <w:r w:rsidRPr="001B1197">
              <w:rPr>
                <w:rFonts w:ascii="Verdana" w:hAnsi="Verdana" w:cs="Arial"/>
                <w:color w:val="000000"/>
                <w:sz w:val="18"/>
                <w:szCs w:val="18"/>
                <w:lang w:val="en"/>
              </w:rPr>
              <w:t>urvey of</w:t>
            </w:r>
            <w:r>
              <w:rPr>
                <w:rFonts w:ascii="Verdana" w:hAnsi="Verdana" w:cs="Arial"/>
                <w:color w:val="000000"/>
                <w:sz w:val="18"/>
                <w:szCs w:val="18"/>
                <w:lang w:val="en"/>
              </w:rPr>
              <w:t xml:space="preserve"> dietary habits and then produce a graph, chart or poster to see how healthy the class’s dietary habits are.</w:t>
            </w:r>
            <w:r w:rsidRPr="001B1197">
              <w:rPr>
                <w:rFonts w:ascii="Verdana" w:hAnsi="Verdana" w:cs="Arial"/>
                <w:color w:val="000000"/>
                <w:sz w:val="18"/>
                <w:szCs w:val="18"/>
                <w:lang w:val="en"/>
              </w:rPr>
              <w:t xml:space="preserve"> </w:t>
            </w:r>
          </w:p>
          <w:p w:rsidR="00B90B67" w:rsidRDefault="000104EC"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List of traditional food practices, </w:t>
            </w:r>
            <w:proofErr w:type="spellStart"/>
            <w:r>
              <w:rPr>
                <w:rFonts w:ascii="Verdana" w:hAnsi="Verdana" w:cs="Arial"/>
                <w:color w:val="000000"/>
                <w:sz w:val="18"/>
                <w:szCs w:val="18"/>
                <w:lang w:val="en"/>
              </w:rPr>
              <w:t>thier</w:t>
            </w:r>
            <w:proofErr w:type="spellEnd"/>
            <w:r>
              <w:rPr>
                <w:rFonts w:ascii="Verdana" w:hAnsi="Verdana" w:cs="Arial"/>
                <w:color w:val="000000"/>
                <w:sz w:val="18"/>
                <w:szCs w:val="18"/>
                <w:lang w:val="en"/>
              </w:rPr>
              <w:t xml:space="preserve"> </w:t>
            </w:r>
            <w:proofErr w:type="spellStart"/>
            <w:r>
              <w:rPr>
                <w:rFonts w:ascii="Verdana" w:hAnsi="Verdana" w:cs="Arial"/>
                <w:color w:val="000000"/>
                <w:sz w:val="18"/>
                <w:szCs w:val="18"/>
                <w:lang w:val="en"/>
              </w:rPr>
              <w:t>name</w:t>
            </w:r>
            <w:proofErr w:type="gramStart"/>
            <w:r>
              <w:rPr>
                <w:rFonts w:ascii="Verdana" w:hAnsi="Verdana" w:cs="Arial"/>
                <w:color w:val="000000"/>
                <w:sz w:val="18"/>
                <w:szCs w:val="18"/>
                <w:lang w:val="en"/>
              </w:rPr>
              <w:t>,seasonal</w:t>
            </w:r>
            <w:proofErr w:type="spellEnd"/>
            <w:proofErr w:type="gramEnd"/>
            <w:r>
              <w:rPr>
                <w:rFonts w:ascii="Verdana" w:hAnsi="Verdana" w:cs="Arial"/>
                <w:color w:val="000000"/>
                <w:sz w:val="18"/>
                <w:szCs w:val="18"/>
                <w:lang w:val="en"/>
              </w:rPr>
              <w:t xml:space="preserve"> foods, foods served during festive times, marriages and any other thought provoking and historical culinary history behind food habits and preferences.</w:t>
            </w:r>
          </w:p>
          <w:p w:rsidR="00B90B67" w:rsidRDefault="00B90B67" w:rsidP="001B1197">
            <w:pPr>
              <w:autoSpaceDE w:val="0"/>
              <w:autoSpaceDN w:val="0"/>
              <w:adjustRightInd w:val="0"/>
              <w:rPr>
                <w:rFonts w:ascii="Verdana" w:hAnsi="Verdana" w:cs="Arial"/>
                <w:color w:val="FF0000"/>
                <w:sz w:val="18"/>
                <w:szCs w:val="18"/>
                <w:lang w:val="en"/>
              </w:rPr>
            </w:pPr>
          </w:p>
          <w:p w:rsidR="00B90B67" w:rsidRPr="002B458A" w:rsidRDefault="00B90B67" w:rsidP="001B1197">
            <w:pPr>
              <w:autoSpaceDE w:val="0"/>
              <w:autoSpaceDN w:val="0"/>
              <w:adjustRightInd w:val="0"/>
              <w:rPr>
                <w:rFonts w:ascii="Verdana" w:hAnsi="Verdana" w:cs="Arial"/>
                <w:sz w:val="18"/>
                <w:szCs w:val="18"/>
                <w:lang w:val="en"/>
              </w:rPr>
            </w:pPr>
            <w:r w:rsidRPr="002B458A">
              <w:rPr>
                <w:rFonts w:ascii="Verdana" w:hAnsi="Verdana" w:cs="Arial"/>
                <w:sz w:val="18"/>
                <w:szCs w:val="18"/>
                <w:lang w:val="en"/>
              </w:rPr>
              <w:t>Lesson idea 2:</w:t>
            </w:r>
          </w:p>
          <w:p w:rsidR="00B90B67" w:rsidRDefault="00B90B67" w:rsidP="002B458A">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Introduction of key types of food and drink via flashcard work. Teacher introduces vocabulary from the front of the class, then pupils try to ‘win’ the card by guessing it as teacher hides it.</w:t>
            </w:r>
          </w:p>
          <w:p w:rsidR="00B90B67" w:rsidRDefault="00B90B67" w:rsidP="002B458A">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Pupils then play a type of charades to guess the food or drink.</w:t>
            </w:r>
          </w:p>
          <w:p w:rsidR="00B90B67" w:rsidRDefault="00B90B67" w:rsidP="002B458A">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Teacher mimes the word and pupils have to guess what it is.</w:t>
            </w:r>
          </w:p>
          <w:p w:rsidR="00B90B67" w:rsidRDefault="00B90B67" w:rsidP="002B458A">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Hangman can be played with the key vocabulary to learn spellings. </w:t>
            </w:r>
          </w:p>
          <w:p w:rsidR="00B90B67" w:rsidRPr="001B1197" w:rsidRDefault="00B90B67" w:rsidP="001B1197">
            <w:pPr>
              <w:autoSpaceDE w:val="0"/>
              <w:autoSpaceDN w:val="0"/>
              <w:adjustRightInd w:val="0"/>
              <w:rPr>
                <w:rFonts w:ascii="Verdana" w:hAnsi="Verdana" w:cs="Arial"/>
                <w:color w:val="000000"/>
                <w:sz w:val="18"/>
                <w:szCs w:val="18"/>
                <w:lang w:val="en"/>
              </w:rPr>
            </w:pP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3</w:t>
            </w:r>
            <w:r w:rsidRPr="001B1197">
              <w:rPr>
                <w:rFonts w:ascii="Verdana" w:hAnsi="Verdana" w:cs="Arial"/>
                <w:color w:val="000000"/>
                <w:sz w:val="18"/>
                <w:szCs w:val="18"/>
                <w:lang w:val="en"/>
              </w:rPr>
              <w:t xml:space="preserve">: </w:t>
            </w:r>
            <w:r>
              <w:rPr>
                <w:rFonts w:ascii="Verdana" w:hAnsi="Verdana" w:cs="Arial"/>
                <w:color w:val="000000"/>
                <w:sz w:val="18"/>
                <w:szCs w:val="18"/>
                <w:lang w:val="en"/>
              </w:rPr>
              <w:t xml:space="preserve">Prepare a shopping list of about 10 items and then </w:t>
            </w:r>
            <w:r>
              <w:rPr>
                <w:rFonts w:ascii="Verdana" w:hAnsi="Verdana" w:cs="Arial"/>
                <w:color w:val="000000"/>
                <w:sz w:val="18"/>
                <w:szCs w:val="18"/>
                <w:lang w:val="en"/>
              </w:rPr>
              <w:lastRenderedPageBreak/>
              <w:t xml:space="preserve">use a website from a supermarket to price the goods and prepare an order. </w:t>
            </w:r>
          </w:p>
          <w:p w:rsidR="00B90B67" w:rsidRPr="001B119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Oral description of a restaurant or cafe scene with answers from other group members</w:t>
            </w:r>
          </w:p>
          <w:p w:rsidR="00B90B67" w:rsidRPr="001B1197" w:rsidRDefault="00B90B67" w:rsidP="001B1197">
            <w:pPr>
              <w:autoSpaceDE w:val="0"/>
              <w:autoSpaceDN w:val="0"/>
              <w:adjustRightInd w:val="0"/>
              <w:rPr>
                <w:rFonts w:ascii="Verdana" w:hAnsi="Verdana" w:cs="Arial"/>
                <w:color w:val="000000"/>
                <w:sz w:val="18"/>
                <w:szCs w:val="18"/>
                <w:lang w:val="en"/>
              </w:rPr>
            </w:pPr>
          </w:p>
          <w:p w:rsidR="00B90B67" w:rsidRDefault="00B90B67"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Lesson idea 4</w:t>
            </w:r>
            <w:r w:rsidRPr="001B1197">
              <w:rPr>
                <w:rFonts w:ascii="Verdana" w:hAnsi="Verdana" w:cs="Arial"/>
                <w:color w:val="000000"/>
                <w:sz w:val="18"/>
                <w:szCs w:val="18"/>
                <w:lang w:val="en"/>
              </w:rPr>
              <w:t xml:space="preserve">: </w:t>
            </w:r>
          </w:p>
          <w:p w:rsidR="00B90B67" w:rsidRDefault="002512BA"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Research </w:t>
            </w:r>
            <w:r w:rsidR="00B90B67" w:rsidRPr="001B1197">
              <w:rPr>
                <w:rFonts w:ascii="Verdana" w:hAnsi="Verdana" w:cs="Arial"/>
                <w:color w:val="000000"/>
                <w:sz w:val="18"/>
                <w:szCs w:val="18"/>
                <w:lang w:val="en"/>
              </w:rPr>
              <w:t>vegetarianism</w:t>
            </w:r>
            <w:r w:rsidR="00B90B67">
              <w:rPr>
                <w:rFonts w:ascii="Verdana" w:hAnsi="Verdana" w:cs="Arial"/>
                <w:color w:val="000000"/>
                <w:sz w:val="18"/>
                <w:szCs w:val="18"/>
                <w:lang w:val="en"/>
              </w:rPr>
              <w:t xml:space="preserve"> from the countries</w:t>
            </w:r>
            <w:r w:rsidR="00B90B67" w:rsidRPr="001B1197">
              <w:rPr>
                <w:rFonts w:ascii="Verdana" w:hAnsi="Verdana" w:cs="Arial"/>
                <w:color w:val="000000"/>
                <w:sz w:val="18"/>
                <w:szCs w:val="18"/>
                <w:lang w:val="en"/>
              </w:rPr>
              <w:t xml:space="preserve"> and write a report</w:t>
            </w:r>
          </w:p>
          <w:p w:rsidR="00B90B67" w:rsidRDefault="00B90B67" w:rsidP="001B1197">
            <w:pPr>
              <w:autoSpaceDE w:val="0"/>
              <w:autoSpaceDN w:val="0"/>
              <w:adjustRightInd w:val="0"/>
              <w:rPr>
                <w:rFonts w:ascii="Verdana" w:hAnsi="Verdana" w:cs="Arial"/>
                <w:color w:val="000000"/>
                <w:sz w:val="18"/>
                <w:szCs w:val="18"/>
                <w:lang w:val="en"/>
              </w:rPr>
            </w:pPr>
          </w:p>
          <w:p w:rsidR="00B90B67" w:rsidRDefault="00B90B67" w:rsidP="001B1197">
            <w:pPr>
              <w:autoSpaceDE w:val="0"/>
              <w:autoSpaceDN w:val="0"/>
              <w:adjustRightInd w:val="0"/>
              <w:rPr>
                <w:rFonts w:ascii="Verdana" w:hAnsi="Verdana" w:cs="Arial"/>
                <w:sz w:val="18"/>
                <w:szCs w:val="18"/>
                <w:lang w:val="en"/>
              </w:rPr>
            </w:pPr>
            <w:r>
              <w:rPr>
                <w:rFonts w:ascii="Verdana" w:hAnsi="Verdana" w:cs="Arial"/>
                <w:sz w:val="18"/>
                <w:szCs w:val="18"/>
                <w:lang w:val="en"/>
              </w:rPr>
              <w:t>Lesson idea 5:</w:t>
            </w:r>
          </w:p>
          <w:p w:rsidR="00B90B67" w:rsidRPr="001B1197" w:rsidRDefault="00B90B67" w:rsidP="001B1197">
            <w:pPr>
              <w:autoSpaceDE w:val="0"/>
              <w:autoSpaceDN w:val="0"/>
              <w:adjustRightInd w:val="0"/>
              <w:rPr>
                <w:rFonts w:ascii="Verdana" w:hAnsi="Verdana" w:cs="Arial"/>
                <w:color w:val="000000"/>
                <w:sz w:val="18"/>
                <w:szCs w:val="18"/>
                <w:lang w:val="en"/>
              </w:rPr>
            </w:pPr>
            <w:r w:rsidRPr="002B458A">
              <w:rPr>
                <w:rFonts w:ascii="Verdana" w:hAnsi="Verdana" w:cs="Arial"/>
                <w:sz w:val="18"/>
                <w:szCs w:val="18"/>
                <w:lang w:val="en"/>
              </w:rPr>
              <w:t>One lesson could be used to begin preparation for the speaking test by looking and discussing a couple of pictures.</w:t>
            </w:r>
          </w:p>
        </w:tc>
        <w:tc>
          <w:tcPr>
            <w:tcW w:w="1985" w:type="dxa"/>
          </w:tcPr>
          <w:p w:rsidR="00B90B67" w:rsidRPr="004B66F2" w:rsidRDefault="00B90B67" w:rsidP="009A798A">
            <w:pPr>
              <w:autoSpaceDE w:val="0"/>
              <w:autoSpaceDN w:val="0"/>
              <w:adjustRightInd w:val="0"/>
              <w:rPr>
                <w:rFonts w:ascii="Verdana" w:hAnsi="Verdana" w:cs="Arial"/>
                <w:sz w:val="18"/>
                <w:szCs w:val="18"/>
              </w:rPr>
            </w:pPr>
            <w:r w:rsidRPr="004B66F2">
              <w:rPr>
                <w:rFonts w:ascii="Verdana" w:hAnsi="Verdana" w:cs="Arial"/>
                <w:sz w:val="18"/>
                <w:szCs w:val="18"/>
              </w:rPr>
              <w:lastRenderedPageBreak/>
              <w:t>Self-produced, downloaded – possibly from ClipArt -, or commercially produced flashcards o</w:t>
            </w:r>
            <w:r>
              <w:rPr>
                <w:rFonts w:ascii="Verdana" w:hAnsi="Verdana" w:cs="Arial"/>
                <w:sz w:val="18"/>
                <w:szCs w:val="18"/>
              </w:rPr>
              <w:t>f types of food and drink</w:t>
            </w:r>
            <w:r w:rsidRPr="004B66F2">
              <w:rPr>
                <w:rFonts w:ascii="Verdana" w:hAnsi="Verdana" w:cs="Arial"/>
                <w:sz w:val="18"/>
                <w:szCs w:val="18"/>
              </w:rPr>
              <w:t>.</w:t>
            </w:r>
          </w:p>
          <w:p w:rsidR="00B90B67" w:rsidRDefault="00B90B67" w:rsidP="001B1197">
            <w:pPr>
              <w:autoSpaceDE w:val="0"/>
              <w:autoSpaceDN w:val="0"/>
              <w:adjustRightInd w:val="0"/>
              <w:rPr>
                <w:rFonts w:ascii="Verdana" w:hAnsi="Verdana" w:cs="Arial"/>
                <w:sz w:val="18"/>
                <w:szCs w:val="18"/>
              </w:rPr>
            </w:pPr>
          </w:p>
          <w:p w:rsidR="000104EC" w:rsidRDefault="000104EC" w:rsidP="001B1197">
            <w:pPr>
              <w:autoSpaceDE w:val="0"/>
              <w:autoSpaceDN w:val="0"/>
              <w:adjustRightInd w:val="0"/>
              <w:rPr>
                <w:rFonts w:ascii="Verdana" w:hAnsi="Verdana" w:cs="Arial"/>
                <w:sz w:val="18"/>
                <w:szCs w:val="18"/>
              </w:rPr>
            </w:pPr>
            <w:r>
              <w:rPr>
                <w:rFonts w:ascii="Verdana" w:hAnsi="Verdana" w:cs="Arial"/>
                <w:sz w:val="18"/>
                <w:szCs w:val="18"/>
              </w:rPr>
              <w:t>Create a paper “</w:t>
            </w:r>
            <w:proofErr w:type="spellStart"/>
            <w:r>
              <w:rPr>
                <w:rFonts w:ascii="Verdana" w:hAnsi="Verdana" w:cs="Arial"/>
                <w:sz w:val="18"/>
                <w:szCs w:val="18"/>
              </w:rPr>
              <w:t>vazhaillai</w:t>
            </w:r>
            <w:proofErr w:type="spellEnd"/>
            <w:r>
              <w:rPr>
                <w:rFonts w:ascii="Verdana" w:hAnsi="Verdana" w:cs="Arial"/>
                <w:sz w:val="18"/>
                <w:szCs w:val="18"/>
              </w:rPr>
              <w:t xml:space="preserve">” and discuss the benefits and reasoning behind using </w:t>
            </w:r>
            <w:proofErr w:type="spellStart"/>
            <w:r>
              <w:rPr>
                <w:rFonts w:ascii="Verdana" w:hAnsi="Verdana" w:cs="Arial"/>
                <w:sz w:val="18"/>
                <w:szCs w:val="18"/>
              </w:rPr>
              <w:t>Vazhaillai</w:t>
            </w:r>
            <w:proofErr w:type="spellEnd"/>
            <w:r>
              <w:rPr>
                <w:rFonts w:ascii="Verdana" w:hAnsi="Verdana" w:cs="Arial"/>
                <w:sz w:val="18"/>
                <w:szCs w:val="18"/>
              </w:rPr>
              <w:t xml:space="preserve">, </w:t>
            </w:r>
            <w:proofErr w:type="spellStart"/>
            <w:r>
              <w:rPr>
                <w:rFonts w:ascii="Verdana" w:hAnsi="Verdana" w:cs="Arial"/>
                <w:sz w:val="18"/>
                <w:szCs w:val="18"/>
              </w:rPr>
              <w:t>Thaiillai</w:t>
            </w:r>
            <w:proofErr w:type="spellEnd"/>
            <w:r>
              <w:rPr>
                <w:rFonts w:ascii="Verdana" w:hAnsi="Verdana" w:cs="Arial"/>
                <w:sz w:val="18"/>
                <w:szCs w:val="18"/>
              </w:rPr>
              <w:t xml:space="preserve"> for traditional days and for any other </w:t>
            </w:r>
            <w:proofErr w:type="gramStart"/>
            <w:r>
              <w:rPr>
                <w:rFonts w:ascii="Verdana" w:hAnsi="Verdana" w:cs="Arial"/>
                <w:sz w:val="18"/>
                <w:szCs w:val="18"/>
              </w:rPr>
              <w:t>practices .</w:t>
            </w:r>
            <w:proofErr w:type="gramEnd"/>
          </w:p>
          <w:p w:rsidR="00B90B67" w:rsidRDefault="00B90B67" w:rsidP="002B458A">
            <w:pPr>
              <w:autoSpaceDE w:val="0"/>
              <w:autoSpaceDN w:val="0"/>
              <w:adjustRightInd w:val="0"/>
              <w:rPr>
                <w:rFonts w:ascii="Verdana" w:hAnsi="Verdana" w:cs="Arial"/>
                <w:sz w:val="18"/>
                <w:szCs w:val="18"/>
              </w:rPr>
            </w:pPr>
            <w:r>
              <w:rPr>
                <w:rFonts w:ascii="Verdana" w:hAnsi="Verdana" w:cs="Arial"/>
                <w:sz w:val="18"/>
                <w:szCs w:val="18"/>
              </w:rPr>
              <w:t xml:space="preserve">Two pictures from the internet, magazines or websites such as </w:t>
            </w:r>
            <w:hyperlink r:id="rId35" w:history="1">
              <w:r w:rsidR="00877502" w:rsidRPr="009E793B">
                <w:rPr>
                  <w:rStyle w:val="Hyperlink"/>
                  <w:rFonts w:ascii="Verdana" w:hAnsi="Verdana" w:cs="Arial"/>
                  <w:sz w:val="18"/>
                  <w:szCs w:val="18"/>
                </w:rPr>
                <w:t>https://en.wikipedia.org/wiki/Tamil_cuisine</w:t>
              </w:r>
            </w:hyperlink>
            <w:r w:rsidR="00877502">
              <w:rPr>
                <w:rFonts w:ascii="Verdana" w:hAnsi="Verdana" w:cs="Arial"/>
                <w:sz w:val="18"/>
                <w:szCs w:val="18"/>
              </w:rPr>
              <w:t xml:space="preserve"> </w:t>
            </w:r>
            <w:r>
              <w:rPr>
                <w:rFonts w:ascii="Verdana" w:hAnsi="Verdana" w:cs="Arial"/>
                <w:sz w:val="18"/>
                <w:szCs w:val="18"/>
              </w:rPr>
              <w:t xml:space="preserve">to discuss </w:t>
            </w:r>
          </w:p>
          <w:p w:rsidR="00B13BB2" w:rsidRDefault="00B13BB2" w:rsidP="002B458A">
            <w:pPr>
              <w:autoSpaceDE w:val="0"/>
              <w:autoSpaceDN w:val="0"/>
              <w:adjustRightInd w:val="0"/>
              <w:rPr>
                <w:rFonts w:ascii="Verdana" w:hAnsi="Verdana" w:cs="Arial"/>
                <w:sz w:val="18"/>
                <w:szCs w:val="18"/>
              </w:rPr>
            </w:pPr>
          </w:p>
          <w:p w:rsidR="00B13BB2" w:rsidRDefault="00C16BFD" w:rsidP="002B458A">
            <w:pPr>
              <w:autoSpaceDE w:val="0"/>
              <w:autoSpaceDN w:val="0"/>
              <w:adjustRightInd w:val="0"/>
              <w:rPr>
                <w:rFonts w:ascii="Verdana" w:hAnsi="Verdana" w:cs="Arial"/>
                <w:sz w:val="18"/>
                <w:szCs w:val="18"/>
              </w:rPr>
            </w:pPr>
            <w:hyperlink r:id="rId36" w:history="1">
              <w:r w:rsidR="00B13BB2" w:rsidRPr="009E793B">
                <w:rPr>
                  <w:rStyle w:val="Hyperlink"/>
                  <w:rFonts w:ascii="Verdana" w:hAnsi="Verdana" w:cs="Arial"/>
                  <w:sz w:val="18"/>
                  <w:szCs w:val="18"/>
                </w:rPr>
                <w:t>https://en.wikipedia.org/wiki/Sri_Lankan_cuisine</w:t>
              </w:r>
            </w:hyperlink>
          </w:p>
          <w:p w:rsidR="00B13BB2" w:rsidRDefault="00B13BB2" w:rsidP="002B458A">
            <w:pPr>
              <w:autoSpaceDE w:val="0"/>
              <w:autoSpaceDN w:val="0"/>
              <w:adjustRightInd w:val="0"/>
              <w:rPr>
                <w:rFonts w:ascii="Verdana" w:hAnsi="Verdana" w:cs="Arial"/>
                <w:sz w:val="18"/>
                <w:szCs w:val="18"/>
              </w:rPr>
            </w:pPr>
          </w:p>
          <w:p w:rsidR="00B13BB2" w:rsidRPr="002512BA" w:rsidRDefault="00C16BFD" w:rsidP="002B458A">
            <w:pPr>
              <w:autoSpaceDE w:val="0"/>
              <w:autoSpaceDN w:val="0"/>
              <w:adjustRightInd w:val="0"/>
              <w:rPr>
                <w:rFonts w:ascii="Verdana" w:hAnsi="Verdana" w:cs="Arial"/>
                <w:color w:val="000000"/>
                <w:sz w:val="18"/>
                <w:szCs w:val="18"/>
                <w:lang w:val="en"/>
              </w:rPr>
            </w:pPr>
            <w:hyperlink r:id="rId37" w:history="1">
              <w:r w:rsidR="00B13BB2" w:rsidRPr="002512BA">
                <w:rPr>
                  <w:rFonts w:ascii="Verdana" w:hAnsi="Verdana" w:cs="Arial"/>
                  <w:color w:val="000000"/>
                  <w:sz w:val="18"/>
                  <w:szCs w:val="18"/>
                  <w:lang w:val="en"/>
                </w:rPr>
                <w:t>http://snapcart.lk/blog/top-5-supermarkets-in-sri-lanka/</w:t>
              </w:r>
            </w:hyperlink>
          </w:p>
          <w:p w:rsidR="00B13BB2" w:rsidRPr="002512BA" w:rsidRDefault="00B13BB2" w:rsidP="002B458A">
            <w:pPr>
              <w:autoSpaceDE w:val="0"/>
              <w:autoSpaceDN w:val="0"/>
              <w:adjustRightInd w:val="0"/>
              <w:rPr>
                <w:rFonts w:ascii="Verdana" w:hAnsi="Verdana" w:cs="Arial"/>
                <w:color w:val="000000"/>
                <w:sz w:val="18"/>
                <w:szCs w:val="18"/>
                <w:lang w:val="en"/>
              </w:rPr>
            </w:pPr>
          </w:p>
          <w:p w:rsidR="00B13BB2" w:rsidRPr="002512BA" w:rsidRDefault="00B13BB2" w:rsidP="002B458A">
            <w:pPr>
              <w:autoSpaceDE w:val="0"/>
              <w:autoSpaceDN w:val="0"/>
              <w:adjustRightInd w:val="0"/>
              <w:rPr>
                <w:rFonts w:ascii="Verdana" w:hAnsi="Verdana" w:cs="Arial"/>
                <w:color w:val="000000"/>
                <w:sz w:val="18"/>
                <w:szCs w:val="18"/>
                <w:lang w:val="en"/>
              </w:rPr>
            </w:pPr>
            <w:r w:rsidRPr="002512BA">
              <w:rPr>
                <w:rFonts w:ascii="Verdana" w:hAnsi="Verdana" w:cs="Arial"/>
                <w:color w:val="000000"/>
                <w:sz w:val="18"/>
                <w:szCs w:val="18"/>
                <w:lang w:val="en"/>
              </w:rPr>
              <w:t>https://www.startlocal.in/retail_-_general/supermarkets/tamil_nadu/</w:t>
            </w:r>
          </w:p>
          <w:p w:rsidR="00B90B67" w:rsidRPr="002512BA" w:rsidRDefault="00B90B67" w:rsidP="001B1197">
            <w:pPr>
              <w:autoSpaceDE w:val="0"/>
              <w:autoSpaceDN w:val="0"/>
              <w:adjustRightInd w:val="0"/>
              <w:rPr>
                <w:rFonts w:ascii="Verdana" w:hAnsi="Verdana"/>
                <w:color w:val="000000"/>
                <w:sz w:val="18"/>
                <w:szCs w:val="18"/>
              </w:rPr>
            </w:pPr>
          </w:p>
          <w:p w:rsidR="000D6FA2" w:rsidRPr="00E22970" w:rsidRDefault="00C16BFD" w:rsidP="002512BA">
            <w:pPr>
              <w:autoSpaceDE w:val="0"/>
              <w:autoSpaceDN w:val="0"/>
              <w:adjustRightInd w:val="0"/>
              <w:rPr>
                <w:rFonts w:ascii="Verdana" w:hAnsi="Verdana" w:cs="Arial"/>
                <w:sz w:val="18"/>
                <w:szCs w:val="18"/>
                <w:lang w:val="en"/>
              </w:rPr>
            </w:pPr>
            <w:hyperlink r:id="rId38" w:history="1">
              <w:r w:rsidR="00B13BB2" w:rsidRPr="002512BA">
                <w:rPr>
                  <w:rFonts w:ascii="Verdana" w:hAnsi="Verdana"/>
                  <w:color w:val="000000"/>
                  <w:sz w:val="18"/>
                  <w:szCs w:val="18"/>
                </w:rPr>
                <w:t>http://www.ijptonline.com/wp-content/uploads/2017/01/22246-22253.pdf</w:t>
              </w:r>
            </w:hyperlink>
          </w:p>
        </w:tc>
        <w:tc>
          <w:tcPr>
            <w:tcW w:w="1985" w:type="dxa"/>
            <w:shd w:val="clear" w:color="auto" w:fill="auto"/>
          </w:tcPr>
          <w:p w:rsidR="00B90B67" w:rsidRPr="001B1197" w:rsidRDefault="00B90B67" w:rsidP="001B1197">
            <w:pPr>
              <w:autoSpaceDE w:val="0"/>
              <w:autoSpaceDN w:val="0"/>
              <w:adjustRightInd w:val="0"/>
              <w:rPr>
                <w:rFonts w:ascii="Verdana" w:hAnsi="Verdana" w:cs="Arial"/>
                <w:sz w:val="18"/>
                <w:szCs w:val="18"/>
              </w:rPr>
            </w:pPr>
            <w:r w:rsidRPr="001B1197">
              <w:rPr>
                <w:rFonts w:ascii="Verdana" w:hAnsi="Verdana" w:cs="Arial"/>
                <w:sz w:val="18"/>
                <w:szCs w:val="18"/>
              </w:rPr>
              <w:lastRenderedPageBreak/>
              <w:t>Adjectives used as nouns</w:t>
            </w:r>
          </w:p>
          <w:p w:rsidR="00B90B67" w:rsidRPr="001B1197" w:rsidRDefault="00B90B67" w:rsidP="001B1197">
            <w:pPr>
              <w:autoSpaceDE w:val="0"/>
              <w:autoSpaceDN w:val="0"/>
              <w:adjustRightInd w:val="0"/>
              <w:rPr>
                <w:rFonts w:ascii="Verdana" w:hAnsi="Verdana" w:cs="Arial"/>
                <w:sz w:val="18"/>
                <w:szCs w:val="18"/>
              </w:rPr>
            </w:pPr>
          </w:p>
          <w:p w:rsidR="00B90B67" w:rsidRPr="001B1197" w:rsidRDefault="00B90B67" w:rsidP="001B1197">
            <w:pPr>
              <w:autoSpaceDE w:val="0"/>
              <w:autoSpaceDN w:val="0"/>
              <w:adjustRightInd w:val="0"/>
              <w:rPr>
                <w:rFonts w:ascii="Verdana" w:hAnsi="Verdana" w:cs="Arial"/>
                <w:sz w:val="18"/>
                <w:szCs w:val="18"/>
              </w:rPr>
            </w:pPr>
            <w:r w:rsidRPr="001B1197">
              <w:rPr>
                <w:rFonts w:ascii="Verdana" w:hAnsi="Verdana" w:cs="Arial"/>
                <w:sz w:val="18"/>
                <w:szCs w:val="18"/>
              </w:rPr>
              <w:t>Negative forms</w:t>
            </w:r>
          </w:p>
          <w:p w:rsidR="00B90B67" w:rsidRPr="001B1197" w:rsidRDefault="00B90B67" w:rsidP="001B1197">
            <w:pPr>
              <w:autoSpaceDE w:val="0"/>
              <w:autoSpaceDN w:val="0"/>
              <w:adjustRightInd w:val="0"/>
              <w:rPr>
                <w:rFonts w:ascii="Verdana" w:hAnsi="Verdana" w:cs="Arial"/>
                <w:sz w:val="18"/>
                <w:szCs w:val="18"/>
              </w:rPr>
            </w:pPr>
          </w:p>
          <w:p w:rsidR="00B90B67" w:rsidRPr="001B1197" w:rsidRDefault="00B90B67" w:rsidP="001B1197">
            <w:pPr>
              <w:autoSpaceDE w:val="0"/>
              <w:autoSpaceDN w:val="0"/>
              <w:adjustRightInd w:val="0"/>
              <w:rPr>
                <w:rFonts w:ascii="Verdana" w:hAnsi="Verdana" w:cs="Arial"/>
                <w:sz w:val="18"/>
                <w:szCs w:val="18"/>
                <w:lang w:val="en"/>
              </w:rPr>
            </w:pPr>
            <w:r>
              <w:rPr>
                <w:rFonts w:ascii="Verdana" w:hAnsi="Verdana" w:cs="Arial"/>
                <w:sz w:val="18"/>
                <w:szCs w:val="18"/>
              </w:rPr>
              <w:t>Revise p</w:t>
            </w:r>
            <w:r w:rsidRPr="001B1197">
              <w:rPr>
                <w:rFonts w:ascii="Verdana" w:hAnsi="Verdana" w:cs="Arial"/>
                <w:sz w:val="18"/>
                <w:szCs w:val="18"/>
              </w:rPr>
              <w:t xml:space="preserve">repositions </w:t>
            </w:r>
          </w:p>
        </w:tc>
        <w:tc>
          <w:tcPr>
            <w:tcW w:w="1417" w:type="dxa"/>
            <w:gridSpan w:val="2"/>
          </w:tcPr>
          <w:p w:rsidR="00B90B67" w:rsidRDefault="00B90B67" w:rsidP="00F769CC">
            <w:pPr>
              <w:autoSpaceDE w:val="0"/>
              <w:autoSpaceDN w:val="0"/>
              <w:adjustRightInd w:val="0"/>
              <w:rPr>
                <w:rFonts w:ascii="Verdana" w:hAnsi="Verdana" w:cs="Arial"/>
                <w:sz w:val="18"/>
                <w:szCs w:val="18"/>
                <w:lang w:val="en"/>
              </w:rPr>
            </w:pPr>
            <w:r>
              <w:rPr>
                <w:rFonts w:ascii="Verdana" w:hAnsi="Verdana" w:cs="Arial"/>
                <w:sz w:val="18"/>
                <w:szCs w:val="18"/>
                <w:lang w:val="en"/>
              </w:rPr>
              <w:t>Food and drink</w:t>
            </w:r>
          </w:p>
          <w:p w:rsidR="00B90B67" w:rsidRDefault="00B90B67" w:rsidP="00F769CC">
            <w:pPr>
              <w:autoSpaceDE w:val="0"/>
              <w:autoSpaceDN w:val="0"/>
              <w:adjustRightInd w:val="0"/>
              <w:rPr>
                <w:rFonts w:ascii="Verdana" w:hAnsi="Verdana" w:cs="Arial"/>
                <w:sz w:val="18"/>
                <w:szCs w:val="18"/>
                <w:lang w:val="en"/>
              </w:rPr>
            </w:pPr>
            <w:r>
              <w:rPr>
                <w:rFonts w:ascii="Verdana" w:hAnsi="Verdana" w:cs="Arial"/>
                <w:sz w:val="18"/>
                <w:szCs w:val="18"/>
                <w:lang w:val="en"/>
              </w:rPr>
              <w:t>Topic Area E 5</w:t>
            </w:r>
          </w:p>
          <w:p w:rsidR="00B90B67" w:rsidRDefault="00B90B67" w:rsidP="00F769CC">
            <w:pPr>
              <w:autoSpaceDE w:val="0"/>
              <w:autoSpaceDN w:val="0"/>
              <w:adjustRightInd w:val="0"/>
              <w:rPr>
                <w:rFonts w:ascii="Verdana" w:hAnsi="Verdana" w:cs="Arial"/>
                <w:sz w:val="18"/>
                <w:szCs w:val="18"/>
                <w:lang w:val="en"/>
              </w:rPr>
            </w:pPr>
          </w:p>
          <w:p w:rsidR="00B90B67" w:rsidRDefault="00B90B67" w:rsidP="00F769CC">
            <w:pPr>
              <w:autoSpaceDE w:val="0"/>
              <w:autoSpaceDN w:val="0"/>
              <w:adjustRightInd w:val="0"/>
              <w:rPr>
                <w:rFonts w:ascii="Verdana" w:hAnsi="Verdana" w:cs="Arial"/>
                <w:sz w:val="18"/>
                <w:szCs w:val="18"/>
                <w:lang w:val="en"/>
              </w:rPr>
            </w:pPr>
            <w:r>
              <w:rPr>
                <w:rFonts w:ascii="Verdana" w:hAnsi="Verdana" w:cs="Arial"/>
                <w:sz w:val="18"/>
                <w:szCs w:val="18"/>
                <w:lang w:val="en"/>
              </w:rPr>
              <w:t>Numbers for prices</w:t>
            </w:r>
          </w:p>
          <w:p w:rsidR="00B90B67" w:rsidRDefault="00B90B67" w:rsidP="00F769CC">
            <w:pPr>
              <w:autoSpaceDE w:val="0"/>
              <w:autoSpaceDN w:val="0"/>
              <w:adjustRightInd w:val="0"/>
              <w:rPr>
                <w:rFonts w:ascii="Verdana" w:hAnsi="Verdana" w:cs="Arial"/>
                <w:sz w:val="18"/>
                <w:szCs w:val="18"/>
                <w:lang w:val="en"/>
              </w:rPr>
            </w:pPr>
          </w:p>
          <w:p w:rsidR="00B90B67" w:rsidRPr="001B1197" w:rsidRDefault="00B90B67" w:rsidP="00F769CC">
            <w:pPr>
              <w:autoSpaceDE w:val="0"/>
              <w:autoSpaceDN w:val="0"/>
              <w:adjustRightInd w:val="0"/>
              <w:rPr>
                <w:rFonts w:ascii="Verdana" w:hAnsi="Verdana" w:cs="Arial"/>
                <w:sz w:val="18"/>
                <w:szCs w:val="18"/>
                <w:lang w:val="en"/>
              </w:rPr>
            </w:pPr>
            <w:proofErr w:type="spellStart"/>
            <w:r>
              <w:rPr>
                <w:rFonts w:ascii="Verdana" w:hAnsi="Verdana" w:cs="Arial"/>
                <w:sz w:val="18"/>
                <w:szCs w:val="18"/>
                <w:lang w:val="en"/>
              </w:rPr>
              <w:t>Colours</w:t>
            </w:r>
            <w:proofErr w:type="spellEnd"/>
            <w:r>
              <w:rPr>
                <w:rFonts w:ascii="Verdana" w:hAnsi="Verdana" w:cs="Arial"/>
                <w:sz w:val="18"/>
                <w:szCs w:val="18"/>
                <w:lang w:val="en"/>
              </w:rPr>
              <w:t xml:space="preserve"> </w:t>
            </w:r>
          </w:p>
        </w:tc>
        <w:tc>
          <w:tcPr>
            <w:tcW w:w="1559" w:type="dxa"/>
          </w:tcPr>
          <w:p w:rsidR="00B90B67" w:rsidRDefault="00B90B67" w:rsidP="007870F6">
            <w:pPr>
              <w:rPr>
                <w:rFonts w:ascii="Verdana" w:hAnsi="Verdana" w:cs="Arial"/>
                <w:sz w:val="18"/>
                <w:szCs w:val="18"/>
              </w:rPr>
            </w:pPr>
            <w:r>
              <w:rPr>
                <w:rFonts w:ascii="Verdana" w:hAnsi="Verdana" w:cs="Arial"/>
                <w:sz w:val="18"/>
                <w:szCs w:val="18"/>
              </w:rPr>
              <w:t>Critical thinking is assessed in AO 2</w:t>
            </w:r>
          </w:p>
          <w:p w:rsidR="00B90B67" w:rsidRDefault="00B90B67" w:rsidP="007870F6">
            <w:pPr>
              <w:rPr>
                <w:rFonts w:ascii="Verdana" w:hAnsi="Verdana" w:cs="Arial"/>
                <w:sz w:val="18"/>
                <w:szCs w:val="18"/>
              </w:rPr>
            </w:pPr>
          </w:p>
          <w:p w:rsidR="00B90B67" w:rsidRDefault="00B90B67" w:rsidP="007870F6">
            <w:pPr>
              <w:rPr>
                <w:rFonts w:ascii="Verdana" w:hAnsi="Verdana" w:cs="Arial"/>
                <w:sz w:val="18"/>
                <w:szCs w:val="18"/>
              </w:rPr>
            </w:pPr>
            <w:r>
              <w:rPr>
                <w:rFonts w:ascii="Verdana" w:hAnsi="Verdana" w:cs="Arial"/>
                <w:sz w:val="18"/>
                <w:szCs w:val="18"/>
              </w:rPr>
              <w:t>Communication is assessed in AO4</w:t>
            </w:r>
          </w:p>
          <w:p w:rsidR="00B90B67" w:rsidRDefault="00B90B67" w:rsidP="007870F6">
            <w:pPr>
              <w:rPr>
                <w:rFonts w:ascii="Verdana" w:hAnsi="Verdana" w:cs="Arial"/>
                <w:sz w:val="18"/>
                <w:szCs w:val="18"/>
              </w:rPr>
            </w:pPr>
          </w:p>
          <w:p w:rsidR="00B90B67" w:rsidRDefault="00B90B67" w:rsidP="007870F6">
            <w:pPr>
              <w:autoSpaceDE w:val="0"/>
              <w:autoSpaceDN w:val="0"/>
              <w:adjustRightInd w:val="0"/>
              <w:rPr>
                <w:rFonts w:ascii="Verdana" w:hAnsi="Verdana" w:cs="Calibri"/>
                <w:sz w:val="18"/>
                <w:szCs w:val="18"/>
                <w:lang w:val="en"/>
              </w:rPr>
            </w:pPr>
            <w:r>
              <w:rPr>
                <w:rFonts w:ascii="Verdana" w:hAnsi="Verdana" w:cs="Calibri"/>
                <w:sz w:val="18"/>
                <w:szCs w:val="18"/>
                <w:lang w:val="en"/>
              </w:rPr>
              <w:t>Proble</w:t>
            </w:r>
            <w:r w:rsidR="009177C9">
              <w:rPr>
                <w:rFonts w:ascii="Verdana" w:hAnsi="Verdana" w:cs="Calibri"/>
                <w:sz w:val="18"/>
                <w:szCs w:val="18"/>
                <w:lang w:val="en"/>
              </w:rPr>
              <w:t>m solving is assessed in all AO3</w:t>
            </w:r>
          </w:p>
          <w:p w:rsidR="00B90B67" w:rsidRDefault="00B90B67" w:rsidP="005D28DE">
            <w:pPr>
              <w:rPr>
                <w:rFonts w:ascii="Verdana" w:hAnsi="Verdana" w:cs="Arial"/>
                <w:sz w:val="18"/>
                <w:szCs w:val="18"/>
                <w:lang w:val="en"/>
              </w:rPr>
            </w:pPr>
          </w:p>
          <w:p w:rsidR="00B90B67" w:rsidRDefault="00B90B67" w:rsidP="005D28DE">
            <w:pPr>
              <w:rPr>
                <w:rFonts w:ascii="Verdana" w:hAnsi="Verdana" w:cs="Arial"/>
                <w:sz w:val="18"/>
                <w:szCs w:val="18"/>
                <w:lang w:val="en"/>
              </w:rPr>
            </w:pPr>
            <w:r>
              <w:rPr>
                <w:rFonts w:ascii="Verdana" w:hAnsi="Verdana" w:cs="Arial"/>
                <w:sz w:val="18"/>
                <w:szCs w:val="18"/>
                <w:lang w:val="en"/>
              </w:rPr>
              <w:t>Self-presentation is assessed in AO4</w:t>
            </w:r>
          </w:p>
          <w:p w:rsidR="00B90B67" w:rsidRDefault="00B90B67" w:rsidP="005D28DE">
            <w:pPr>
              <w:rPr>
                <w:rFonts w:ascii="Verdana" w:hAnsi="Verdana" w:cs="Arial"/>
                <w:sz w:val="18"/>
                <w:szCs w:val="18"/>
                <w:lang w:val="en"/>
              </w:rPr>
            </w:pPr>
          </w:p>
          <w:p w:rsidR="00B90B67" w:rsidRDefault="00B90B67" w:rsidP="005D28DE">
            <w:pPr>
              <w:rPr>
                <w:rFonts w:ascii="Verdana" w:hAnsi="Verdana" w:cs="Arial"/>
                <w:sz w:val="18"/>
                <w:szCs w:val="18"/>
                <w:lang w:val="en"/>
              </w:rPr>
            </w:pPr>
            <w:r>
              <w:rPr>
                <w:rFonts w:ascii="Verdana" w:hAnsi="Verdana" w:cs="Arial"/>
                <w:sz w:val="18"/>
                <w:szCs w:val="18"/>
                <w:lang w:val="en"/>
              </w:rPr>
              <w:t>Adaptive learning is assessed in all AOs</w:t>
            </w:r>
          </w:p>
          <w:p w:rsidR="00B90B67" w:rsidRDefault="00B90B67" w:rsidP="005D28DE">
            <w:pPr>
              <w:rPr>
                <w:rFonts w:ascii="Verdana" w:hAnsi="Verdana" w:cs="Arial"/>
                <w:sz w:val="18"/>
                <w:szCs w:val="18"/>
                <w:lang w:val="en"/>
              </w:rPr>
            </w:pPr>
          </w:p>
          <w:p w:rsidR="00B90B67" w:rsidRPr="007870F6" w:rsidRDefault="00B90B67" w:rsidP="005D28DE">
            <w:pPr>
              <w:rPr>
                <w:rFonts w:ascii="Verdana" w:hAnsi="Verdana" w:cs="Arial"/>
                <w:sz w:val="18"/>
                <w:szCs w:val="18"/>
                <w:lang w:val="en"/>
              </w:rPr>
            </w:pPr>
            <w:r>
              <w:rPr>
                <w:rFonts w:ascii="Verdana" w:hAnsi="Verdana" w:cs="Arial"/>
                <w:sz w:val="18"/>
                <w:szCs w:val="18"/>
                <w:lang w:val="en"/>
              </w:rPr>
              <w:t>Productivity is assessed in AO2</w:t>
            </w:r>
          </w:p>
        </w:tc>
        <w:tc>
          <w:tcPr>
            <w:tcW w:w="1559" w:type="dxa"/>
          </w:tcPr>
          <w:p w:rsidR="00B90B67" w:rsidRDefault="00B90B67" w:rsidP="007870F6">
            <w:pPr>
              <w:autoSpaceDE w:val="0"/>
              <w:autoSpaceDN w:val="0"/>
              <w:adjustRightInd w:val="0"/>
              <w:rPr>
                <w:rFonts w:ascii="Verdana" w:hAnsi="Verdana" w:cs="Calibri"/>
                <w:sz w:val="18"/>
                <w:szCs w:val="18"/>
                <w:lang w:val="en"/>
              </w:rPr>
            </w:pPr>
            <w:r>
              <w:rPr>
                <w:rFonts w:ascii="Verdana" w:hAnsi="Verdana" w:cs="Calibri"/>
                <w:sz w:val="18"/>
                <w:szCs w:val="18"/>
                <w:lang w:val="en"/>
              </w:rPr>
              <w:t>Critical thinking</w:t>
            </w:r>
          </w:p>
          <w:p w:rsidR="00B90B67" w:rsidRDefault="00B90B67" w:rsidP="007870F6">
            <w:pPr>
              <w:autoSpaceDE w:val="0"/>
              <w:autoSpaceDN w:val="0"/>
              <w:adjustRightInd w:val="0"/>
              <w:rPr>
                <w:rFonts w:ascii="Verdana" w:hAnsi="Verdana" w:cs="Calibri"/>
                <w:sz w:val="18"/>
                <w:szCs w:val="18"/>
                <w:lang w:val="en"/>
              </w:rPr>
            </w:pPr>
          </w:p>
          <w:p w:rsidR="00B90B67" w:rsidRDefault="00B90B67" w:rsidP="007870F6">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rsidR="00B90B67" w:rsidRDefault="00B90B67" w:rsidP="007870F6">
            <w:pPr>
              <w:autoSpaceDE w:val="0"/>
              <w:autoSpaceDN w:val="0"/>
              <w:adjustRightInd w:val="0"/>
              <w:rPr>
                <w:rFonts w:ascii="Verdana" w:hAnsi="Verdana" w:cs="Calibri"/>
                <w:sz w:val="18"/>
                <w:szCs w:val="18"/>
                <w:lang w:val="en"/>
              </w:rPr>
            </w:pPr>
          </w:p>
          <w:p w:rsidR="00B90B67" w:rsidRPr="001B1197" w:rsidRDefault="00B90B67" w:rsidP="007870F6">
            <w:pPr>
              <w:autoSpaceDE w:val="0"/>
              <w:autoSpaceDN w:val="0"/>
              <w:adjustRightInd w:val="0"/>
              <w:rPr>
                <w:rFonts w:ascii="Verdana" w:hAnsi="Verdana" w:cs="Calibri"/>
                <w:sz w:val="18"/>
                <w:szCs w:val="18"/>
                <w:lang w:val="en"/>
              </w:rPr>
            </w:pPr>
            <w:r>
              <w:rPr>
                <w:rFonts w:ascii="Verdana" w:hAnsi="Verdana" w:cs="Calibri"/>
                <w:sz w:val="18"/>
                <w:szCs w:val="18"/>
                <w:lang w:val="en"/>
              </w:rPr>
              <w:t>Problem solving</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Teamwork</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Collaboration</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Self-presentation</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Collaboration</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Ethics</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Adaptive learning</w:t>
            </w:r>
          </w:p>
          <w:p w:rsidR="00B90B67" w:rsidRDefault="00B90B67" w:rsidP="001B1197">
            <w:pPr>
              <w:autoSpaceDE w:val="0"/>
              <w:autoSpaceDN w:val="0"/>
              <w:adjustRightInd w:val="0"/>
              <w:rPr>
                <w:rFonts w:ascii="Verdana" w:hAnsi="Verdana" w:cs="Calibri"/>
                <w:sz w:val="18"/>
                <w:szCs w:val="18"/>
                <w:lang w:val="en"/>
              </w:rPr>
            </w:pPr>
          </w:p>
          <w:p w:rsidR="00B90B67" w:rsidRDefault="00B90B6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Productivity</w:t>
            </w:r>
          </w:p>
          <w:p w:rsidR="00B90B67" w:rsidRDefault="00B90B67" w:rsidP="001B1197">
            <w:pPr>
              <w:autoSpaceDE w:val="0"/>
              <w:autoSpaceDN w:val="0"/>
              <w:adjustRightInd w:val="0"/>
              <w:rPr>
                <w:rFonts w:ascii="Verdana" w:hAnsi="Verdana" w:cs="Calibri"/>
                <w:sz w:val="18"/>
                <w:szCs w:val="18"/>
                <w:lang w:val="en"/>
              </w:rPr>
            </w:pPr>
          </w:p>
          <w:p w:rsidR="00B90B67" w:rsidRPr="001B1197" w:rsidRDefault="00B90B67" w:rsidP="001B1197">
            <w:pPr>
              <w:autoSpaceDE w:val="0"/>
              <w:autoSpaceDN w:val="0"/>
              <w:adjustRightInd w:val="0"/>
              <w:rPr>
                <w:rFonts w:ascii="Verdana" w:hAnsi="Verdana" w:cs="Arial"/>
                <w:sz w:val="18"/>
                <w:szCs w:val="18"/>
              </w:rPr>
            </w:pPr>
          </w:p>
          <w:p w:rsidR="00B90B67" w:rsidRPr="001B1197" w:rsidRDefault="00B90B67" w:rsidP="001B1197">
            <w:pPr>
              <w:autoSpaceDE w:val="0"/>
              <w:autoSpaceDN w:val="0"/>
              <w:adjustRightInd w:val="0"/>
              <w:rPr>
                <w:rFonts w:ascii="Verdana" w:hAnsi="Verdana" w:cs="Calibri"/>
                <w:sz w:val="18"/>
                <w:szCs w:val="18"/>
                <w:lang w:val="en"/>
              </w:rPr>
            </w:pPr>
          </w:p>
        </w:tc>
      </w:tr>
      <w:tr w:rsidR="00B90B67" w:rsidRPr="009B3F28" w:rsidTr="00B75F53">
        <w:tc>
          <w:tcPr>
            <w:tcW w:w="1985" w:type="dxa"/>
            <w:gridSpan w:val="2"/>
          </w:tcPr>
          <w:p w:rsidR="00B90B67" w:rsidRPr="001B1197" w:rsidRDefault="00B90B67" w:rsidP="00C73B51">
            <w:pPr>
              <w:autoSpaceDE w:val="0"/>
              <w:autoSpaceDN w:val="0"/>
              <w:adjustRightInd w:val="0"/>
              <w:rPr>
                <w:rFonts w:ascii="Verdana" w:hAnsi="Verdana"/>
                <w:sz w:val="18"/>
                <w:szCs w:val="18"/>
              </w:rPr>
            </w:pPr>
          </w:p>
        </w:tc>
        <w:tc>
          <w:tcPr>
            <w:tcW w:w="13557" w:type="dxa"/>
            <w:gridSpan w:val="9"/>
            <w:shd w:val="clear" w:color="auto" w:fill="auto"/>
          </w:tcPr>
          <w:p w:rsidR="00B90B67" w:rsidRDefault="00B90B67" w:rsidP="00C73B51">
            <w:pPr>
              <w:autoSpaceDE w:val="0"/>
              <w:autoSpaceDN w:val="0"/>
              <w:adjustRightInd w:val="0"/>
              <w:rPr>
                <w:rFonts w:ascii="Verdana" w:hAnsi="Verdana"/>
                <w:b/>
                <w:sz w:val="28"/>
                <w:szCs w:val="28"/>
              </w:rPr>
            </w:pPr>
            <w:r w:rsidRPr="00C12391">
              <w:rPr>
                <w:rFonts w:ascii="Verdana" w:hAnsi="Verdana"/>
                <w:b/>
                <w:sz w:val="28"/>
                <w:szCs w:val="28"/>
              </w:rPr>
              <w:t>Term 6</w:t>
            </w:r>
            <w:r w:rsidR="002512BA">
              <w:rPr>
                <w:rFonts w:ascii="Verdana" w:hAnsi="Verdana"/>
                <w:b/>
                <w:sz w:val="28"/>
                <w:szCs w:val="28"/>
              </w:rPr>
              <w:t xml:space="preserve"> Revision</w:t>
            </w:r>
            <w:bookmarkStart w:id="0" w:name="_GoBack"/>
            <w:bookmarkEnd w:id="0"/>
          </w:p>
          <w:p w:rsidR="00B90B67" w:rsidRPr="00126FB3" w:rsidRDefault="00B90B67" w:rsidP="00C05300">
            <w:pPr>
              <w:autoSpaceDE w:val="0"/>
              <w:autoSpaceDN w:val="0"/>
              <w:adjustRightInd w:val="0"/>
              <w:rPr>
                <w:rFonts w:ascii="Calibri" w:hAnsi="Calibri" w:cs="Calibri"/>
                <w:color w:val="FF0000"/>
                <w:lang w:val="en"/>
              </w:rPr>
            </w:pPr>
          </w:p>
        </w:tc>
      </w:tr>
      <w:tr w:rsidR="00B90B67" w:rsidRPr="009B3F28" w:rsidTr="00DF7234">
        <w:tc>
          <w:tcPr>
            <w:tcW w:w="1083" w:type="dxa"/>
            <w:shd w:val="clear" w:color="auto" w:fill="auto"/>
          </w:tcPr>
          <w:p w:rsidR="00B90B67" w:rsidRPr="001B1197" w:rsidRDefault="00B90B67" w:rsidP="005D28DE">
            <w:pPr>
              <w:rPr>
                <w:rFonts w:ascii="Verdana" w:hAnsi="Verdana"/>
                <w:sz w:val="18"/>
                <w:szCs w:val="18"/>
              </w:rPr>
            </w:pPr>
            <w:r w:rsidRPr="001B1197">
              <w:rPr>
                <w:rFonts w:ascii="Verdana" w:hAnsi="Verdana" w:cs="Arial"/>
                <w:bCs/>
                <w:color w:val="000000"/>
                <w:sz w:val="18"/>
                <w:szCs w:val="18"/>
                <w:lang w:val="en"/>
              </w:rPr>
              <w:t>As required</w:t>
            </w:r>
          </w:p>
        </w:tc>
        <w:tc>
          <w:tcPr>
            <w:tcW w:w="1276" w:type="dxa"/>
            <w:gridSpan w:val="2"/>
            <w:shd w:val="clear" w:color="auto" w:fill="auto"/>
          </w:tcPr>
          <w:p w:rsidR="00B90B67" w:rsidRPr="001B1197" w:rsidRDefault="00B90B67" w:rsidP="00C73B51">
            <w:pPr>
              <w:autoSpaceDE w:val="0"/>
              <w:autoSpaceDN w:val="0"/>
              <w:adjustRightInd w:val="0"/>
              <w:rPr>
                <w:rFonts w:ascii="Verdana" w:hAnsi="Verdana" w:cs="Arial"/>
                <w:color w:val="000000"/>
                <w:sz w:val="18"/>
                <w:szCs w:val="18"/>
                <w:lang w:val="en"/>
              </w:rPr>
            </w:pPr>
            <w:r w:rsidRPr="001B1197">
              <w:rPr>
                <w:rFonts w:ascii="Verdana" w:hAnsi="Verdana" w:cs="Arial"/>
                <w:bCs/>
                <w:color w:val="000000"/>
                <w:sz w:val="18"/>
                <w:szCs w:val="18"/>
                <w:lang w:val="en"/>
              </w:rPr>
              <w:t>All topics - examination skills</w:t>
            </w:r>
          </w:p>
        </w:tc>
        <w:tc>
          <w:tcPr>
            <w:tcW w:w="1418" w:type="dxa"/>
          </w:tcPr>
          <w:p w:rsidR="00B90B67" w:rsidRDefault="00B90B67" w:rsidP="00C73B51">
            <w:pPr>
              <w:autoSpaceDE w:val="0"/>
              <w:autoSpaceDN w:val="0"/>
              <w:adjustRightInd w:val="0"/>
              <w:rPr>
                <w:rFonts w:ascii="Verdana" w:hAnsi="Verdana" w:cs="Arial"/>
                <w:bCs/>
                <w:color w:val="000000"/>
                <w:sz w:val="18"/>
                <w:szCs w:val="18"/>
                <w:lang w:val="en"/>
              </w:rPr>
            </w:pPr>
            <w:r w:rsidRPr="001B1197">
              <w:rPr>
                <w:rFonts w:ascii="Verdana" w:hAnsi="Verdana" w:cs="Arial"/>
                <w:bCs/>
                <w:color w:val="000000"/>
                <w:sz w:val="18"/>
                <w:szCs w:val="18"/>
                <w:lang w:val="en"/>
              </w:rPr>
              <w:t>Revision</w:t>
            </w:r>
            <w:r>
              <w:rPr>
                <w:rFonts w:ascii="Verdana" w:hAnsi="Verdana" w:cs="Arial"/>
                <w:bCs/>
                <w:color w:val="000000"/>
                <w:sz w:val="18"/>
                <w:szCs w:val="18"/>
                <w:lang w:val="en"/>
              </w:rPr>
              <w:t xml:space="preserve"> term before final examination - all Topic Areas</w:t>
            </w:r>
          </w:p>
          <w:p w:rsidR="00B90B67" w:rsidRDefault="00B90B67" w:rsidP="00C73B51">
            <w:pPr>
              <w:autoSpaceDE w:val="0"/>
              <w:autoSpaceDN w:val="0"/>
              <w:adjustRightInd w:val="0"/>
              <w:rPr>
                <w:rFonts w:ascii="Verdana" w:hAnsi="Verdana" w:cs="Arial"/>
                <w:bCs/>
                <w:color w:val="000000"/>
                <w:sz w:val="18"/>
                <w:szCs w:val="18"/>
                <w:lang w:val="en"/>
              </w:rPr>
            </w:pPr>
          </w:p>
          <w:p w:rsidR="00B90B67" w:rsidRPr="001B1197" w:rsidRDefault="00B90B67" w:rsidP="004D0DA8">
            <w:pPr>
              <w:autoSpaceDE w:val="0"/>
              <w:autoSpaceDN w:val="0"/>
              <w:adjustRightInd w:val="0"/>
              <w:rPr>
                <w:rFonts w:ascii="Verdana" w:hAnsi="Verdana" w:cs="Arial"/>
                <w:color w:val="000000"/>
                <w:sz w:val="18"/>
                <w:szCs w:val="18"/>
                <w:lang w:val="en"/>
              </w:rPr>
            </w:pPr>
            <w:r>
              <w:rPr>
                <w:rFonts w:ascii="Verdana" w:hAnsi="Verdana" w:cs="Arial"/>
                <w:bCs/>
                <w:color w:val="000000"/>
                <w:sz w:val="18"/>
                <w:szCs w:val="18"/>
                <w:lang w:val="en"/>
              </w:rPr>
              <w:lastRenderedPageBreak/>
              <w:t xml:space="preserve">Begin with the </w:t>
            </w:r>
            <w:proofErr w:type="gramStart"/>
            <w:r w:rsidR="004D0DA8">
              <w:rPr>
                <w:rFonts w:ascii="Verdana" w:hAnsi="Verdana" w:cs="Arial"/>
                <w:bCs/>
                <w:color w:val="000000"/>
                <w:sz w:val="18"/>
                <w:szCs w:val="18"/>
                <w:lang w:val="en"/>
              </w:rPr>
              <w:t xml:space="preserve">Reading </w:t>
            </w:r>
            <w:r>
              <w:rPr>
                <w:rFonts w:ascii="Verdana" w:hAnsi="Verdana" w:cs="Arial"/>
                <w:bCs/>
                <w:color w:val="000000"/>
                <w:sz w:val="18"/>
                <w:szCs w:val="18"/>
                <w:lang w:val="en"/>
              </w:rPr>
              <w:t xml:space="preserve"> assessment</w:t>
            </w:r>
            <w:proofErr w:type="gramEnd"/>
            <w:r>
              <w:rPr>
                <w:rFonts w:ascii="Verdana" w:hAnsi="Verdana" w:cs="Arial"/>
                <w:bCs/>
                <w:color w:val="000000"/>
                <w:sz w:val="18"/>
                <w:szCs w:val="18"/>
                <w:lang w:val="en"/>
              </w:rPr>
              <w:t>.</w:t>
            </w:r>
          </w:p>
        </w:tc>
        <w:tc>
          <w:tcPr>
            <w:tcW w:w="3260" w:type="dxa"/>
            <w:shd w:val="clear" w:color="auto" w:fill="auto"/>
          </w:tcPr>
          <w:p w:rsidR="00B90B67" w:rsidRDefault="00B90B67" w:rsidP="00C73B51">
            <w:pPr>
              <w:autoSpaceDE w:val="0"/>
              <w:autoSpaceDN w:val="0"/>
              <w:adjustRightInd w:val="0"/>
              <w:rPr>
                <w:rFonts w:ascii="Verdana" w:hAnsi="Verdana" w:cs="Arial"/>
                <w:bCs/>
                <w:color w:val="000000"/>
                <w:sz w:val="18"/>
                <w:szCs w:val="18"/>
                <w:lang w:val="en"/>
              </w:rPr>
            </w:pPr>
            <w:r w:rsidRPr="001B1197">
              <w:rPr>
                <w:rFonts w:ascii="Verdana" w:hAnsi="Verdana" w:cs="Arial"/>
                <w:bCs/>
                <w:color w:val="000000"/>
                <w:sz w:val="18"/>
                <w:szCs w:val="18"/>
                <w:lang w:val="en"/>
              </w:rPr>
              <w:lastRenderedPageBreak/>
              <w:t xml:space="preserve">Listening, reading and writing </w:t>
            </w:r>
            <w:r w:rsidR="004D0DA8">
              <w:rPr>
                <w:rFonts w:ascii="Verdana" w:hAnsi="Verdana" w:cs="Arial"/>
                <w:bCs/>
                <w:color w:val="000000"/>
                <w:sz w:val="18"/>
                <w:szCs w:val="18"/>
                <w:lang w:val="en"/>
              </w:rPr>
              <w:t xml:space="preserve">with translation </w:t>
            </w:r>
            <w:r w:rsidRPr="001B1197">
              <w:rPr>
                <w:rFonts w:ascii="Verdana" w:hAnsi="Verdana" w:cs="Arial"/>
                <w:bCs/>
                <w:color w:val="000000"/>
                <w:sz w:val="18"/>
                <w:szCs w:val="18"/>
                <w:lang w:val="en"/>
              </w:rPr>
              <w:t xml:space="preserve">activities </w:t>
            </w:r>
            <w:r>
              <w:rPr>
                <w:rFonts w:ascii="Verdana" w:hAnsi="Verdana" w:cs="Arial"/>
                <w:bCs/>
                <w:color w:val="000000"/>
                <w:sz w:val="18"/>
                <w:szCs w:val="18"/>
                <w:lang w:val="en"/>
              </w:rPr>
              <w:t>from Sample Assessment Materials and past papers.</w:t>
            </w:r>
          </w:p>
          <w:p w:rsidR="00B90B67" w:rsidRDefault="00B90B67" w:rsidP="00C73B51">
            <w:pPr>
              <w:autoSpaceDE w:val="0"/>
              <w:autoSpaceDN w:val="0"/>
              <w:adjustRightInd w:val="0"/>
              <w:rPr>
                <w:rFonts w:ascii="Verdana" w:hAnsi="Verdana" w:cs="Arial"/>
                <w:bCs/>
                <w:color w:val="000000"/>
                <w:sz w:val="18"/>
                <w:szCs w:val="18"/>
                <w:lang w:val="en"/>
              </w:rPr>
            </w:pPr>
          </w:p>
          <w:p w:rsidR="00B90B67" w:rsidRDefault="00B90B67" w:rsidP="00C73B51">
            <w:pPr>
              <w:autoSpaceDE w:val="0"/>
              <w:autoSpaceDN w:val="0"/>
              <w:adjustRightInd w:val="0"/>
              <w:rPr>
                <w:rFonts w:ascii="Verdana" w:hAnsi="Verdana" w:cs="Arial"/>
                <w:bCs/>
                <w:color w:val="000000"/>
                <w:sz w:val="18"/>
                <w:szCs w:val="18"/>
                <w:lang w:val="en"/>
              </w:rPr>
            </w:pPr>
            <w:r>
              <w:rPr>
                <w:rFonts w:ascii="Verdana" w:hAnsi="Verdana" w:cs="Arial"/>
                <w:bCs/>
                <w:color w:val="000000"/>
                <w:sz w:val="18"/>
                <w:szCs w:val="18"/>
                <w:lang w:val="en"/>
              </w:rPr>
              <w:lastRenderedPageBreak/>
              <w:t xml:space="preserve">Selection and preparation of picture for Section A of </w:t>
            </w:r>
            <w:r w:rsidR="004D0DA8">
              <w:rPr>
                <w:rFonts w:ascii="Verdana" w:hAnsi="Verdana" w:cs="Arial"/>
                <w:bCs/>
                <w:color w:val="000000"/>
                <w:sz w:val="18"/>
                <w:szCs w:val="18"/>
                <w:lang w:val="en"/>
              </w:rPr>
              <w:t>various units.</w:t>
            </w:r>
          </w:p>
          <w:p w:rsidR="00B90B67" w:rsidRDefault="00B90B67" w:rsidP="00C73B51">
            <w:pPr>
              <w:autoSpaceDE w:val="0"/>
              <w:autoSpaceDN w:val="0"/>
              <w:adjustRightInd w:val="0"/>
              <w:rPr>
                <w:rFonts w:ascii="Verdana" w:hAnsi="Verdana" w:cs="Arial"/>
                <w:bCs/>
                <w:color w:val="000000"/>
                <w:sz w:val="18"/>
                <w:szCs w:val="18"/>
                <w:lang w:val="en"/>
              </w:rPr>
            </w:pPr>
          </w:p>
          <w:p w:rsidR="00B90B67" w:rsidRDefault="00B90B67" w:rsidP="00C73B51">
            <w:pPr>
              <w:autoSpaceDE w:val="0"/>
              <w:autoSpaceDN w:val="0"/>
              <w:adjustRightInd w:val="0"/>
              <w:rPr>
                <w:rFonts w:ascii="Verdana" w:hAnsi="Verdana" w:cs="Arial"/>
                <w:bCs/>
                <w:color w:val="000000"/>
                <w:sz w:val="18"/>
                <w:szCs w:val="18"/>
                <w:lang w:val="en"/>
              </w:rPr>
            </w:pPr>
            <w:r>
              <w:rPr>
                <w:rFonts w:ascii="Verdana" w:hAnsi="Verdana" w:cs="Arial"/>
                <w:bCs/>
                <w:color w:val="000000"/>
                <w:sz w:val="18"/>
                <w:szCs w:val="18"/>
                <w:lang w:val="en"/>
              </w:rPr>
              <w:t xml:space="preserve">Produce a bank of possible </w:t>
            </w:r>
            <w:proofErr w:type="gramStart"/>
            <w:r w:rsidR="005C2CAB">
              <w:rPr>
                <w:rFonts w:ascii="Verdana" w:hAnsi="Verdana" w:cs="Arial"/>
                <w:bCs/>
                <w:color w:val="000000"/>
                <w:sz w:val="18"/>
                <w:szCs w:val="18"/>
                <w:lang w:val="en"/>
              </w:rPr>
              <w:t xml:space="preserve">extracts </w:t>
            </w:r>
            <w:r>
              <w:rPr>
                <w:rFonts w:ascii="Verdana" w:hAnsi="Verdana" w:cs="Arial"/>
                <w:bCs/>
                <w:color w:val="000000"/>
                <w:sz w:val="18"/>
                <w:szCs w:val="18"/>
                <w:lang w:val="en"/>
              </w:rPr>
              <w:t xml:space="preserve"> for</w:t>
            </w:r>
            <w:proofErr w:type="gramEnd"/>
            <w:r>
              <w:rPr>
                <w:rFonts w:ascii="Verdana" w:hAnsi="Verdana" w:cs="Arial"/>
                <w:bCs/>
                <w:color w:val="000000"/>
                <w:sz w:val="18"/>
                <w:szCs w:val="18"/>
                <w:lang w:val="en"/>
              </w:rPr>
              <w:t xml:space="preserve"> the </w:t>
            </w:r>
            <w:r w:rsidR="005C2CAB">
              <w:rPr>
                <w:rFonts w:ascii="Verdana" w:hAnsi="Verdana" w:cs="Arial"/>
                <w:bCs/>
                <w:color w:val="000000"/>
                <w:sz w:val="18"/>
                <w:szCs w:val="18"/>
                <w:lang w:val="en"/>
              </w:rPr>
              <w:t xml:space="preserve">reading and translation </w:t>
            </w:r>
            <w:r>
              <w:rPr>
                <w:rFonts w:ascii="Verdana" w:hAnsi="Verdana" w:cs="Arial"/>
                <w:bCs/>
                <w:color w:val="000000"/>
                <w:sz w:val="18"/>
                <w:szCs w:val="18"/>
                <w:lang w:val="en"/>
              </w:rPr>
              <w:t xml:space="preserve"> which can be done by the teacher as well as the class. </w:t>
            </w:r>
          </w:p>
          <w:p w:rsidR="00B90B6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Choose a couple of unsuitable pictures too.</w:t>
            </w:r>
          </w:p>
          <w:p w:rsidR="00B90B6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 discuss the pros and cons of the pictures and brainstorm possible questions appropriate to the specification. This can also be done in pairs or groups with pictures chosen by the pupils.</w:t>
            </w:r>
          </w:p>
          <w:p w:rsidR="00B90B6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Pupils should also choose the picture they wish to use for the </w:t>
            </w:r>
            <w:r w:rsidR="00DF7530">
              <w:rPr>
                <w:rFonts w:ascii="Verdana" w:hAnsi="Verdana" w:cs="Arial"/>
                <w:color w:val="000000"/>
                <w:sz w:val="18"/>
                <w:szCs w:val="18"/>
                <w:lang w:val="en"/>
              </w:rPr>
              <w:t xml:space="preserve">writing </w:t>
            </w:r>
            <w:proofErr w:type="spellStart"/>
            <w:r w:rsidR="00DF7530">
              <w:rPr>
                <w:rFonts w:ascii="Verdana" w:hAnsi="Verdana" w:cs="Arial"/>
                <w:color w:val="000000"/>
                <w:sz w:val="18"/>
                <w:szCs w:val="18"/>
                <w:lang w:val="en"/>
              </w:rPr>
              <w:t>bolgs</w:t>
            </w:r>
            <w:proofErr w:type="spellEnd"/>
            <w:r w:rsidR="00DF7530">
              <w:rPr>
                <w:rFonts w:ascii="Verdana" w:hAnsi="Verdana" w:cs="Arial"/>
                <w:color w:val="000000"/>
                <w:sz w:val="18"/>
                <w:szCs w:val="18"/>
                <w:lang w:val="en"/>
              </w:rPr>
              <w:t>, articles and can write in English and then translate in TL.</w:t>
            </w:r>
          </w:p>
          <w:p w:rsidR="00B90B6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 and in pai</w:t>
            </w:r>
            <w:r w:rsidR="00DF7530">
              <w:rPr>
                <w:rFonts w:ascii="Verdana" w:hAnsi="Verdana" w:cs="Arial"/>
                <w:color w:val="000000"/>
                <w:sz w:val="18"/>
                <w:szCs w:val="18"/>
                <w:lang w:val="en"/>
              </w:rPr>
              <w:t xml:space="preserve">rs work on the Section B </w:t>
            </w:r>
            <w:r>
              <w:rPr>
                <w:rFonts w:ascii="Verdana" w:hAnsi="Verdana" w:cs="Arial"/>
                <w:color w:val="000000"/>
                <w:sz w:val="18"/>
                <w:szCs w:val="18"/>
                <w:lang w:val="en"/>
              </w:rPr>
              <w:t>including specimen answers and further development.</w:t>
            </w:r>
          </w:p>
          <w:p w:rsidR="00B90B67" w:rsidRDefault="00B90B67" w:rsidP="00C73B51">
            <w:pPr>
              <w:autoSpaceDE w:val="0"/>
              <w:autoSpaceDN w:val="0"/>
              <w:adjustRightInd w:val="0"/>
              <w:rPr>
                <w:rFonts w:ascii="Verdana" w:hAnsi="Verdana" w:cs="Arial"/>
                <w:color w:val="000000"/>
                <w:sz w:val="18"/>
                <w:szCs w:val="18"/>
                <w:lang w:val="en"/>
              </w:rPr>
            </w:pPr>
            <w:proofErr w:type="spellStart"/>
            <w:r>
              <w:rPr>
                <w:rFonts w:ascii="Verdana" w:hAnsi="Verdana" w:cs="Arial"/>
                <w:color w:val="000000"/>
                <w:sz w:val="18"/>
                <w:szCs w:val="18"/>
                <w:lang w:val="en"/>
              </w:rPr>
              <w:t>Pairwork</w:t>
            </w:r>
            <w:proofErr w:type="spellEnd"/>
            <w:r>
              <w:rPr>
                <w:rFonts w:ascii="Verdana" w:hAnsi="Verdana" w:cs="Arial"/>
                <w:color w:val="000000"/>
                <w:sz w:val="18"/>
                <w:szCs w:val="18"/>
                <w:lang w:val="en"/>
              </w:rPr>
              <w:t xml:space="preserve"> should be </w:t>
            </w:r>
            <w:proofErr w:type="spellStart"/>
            <w:r>
              <w:rPr>
                <w:rFonts w:ascii="Verdana" w:hAnsi="Verdana" w:cs="Arial"/>
                <w:color w:val="000000"/>
                <w:sz w:val="18"/>
                <w:szCs w:val="18"/>
                <w:lang w:val="en"/>
              </w:rPr>
              <w:t>organised</w:t>
            </w:r>
            <w:proofErr w:type="spellEnd"/>
            <w:r>
              <w:rPr>
                <w:rFonts w:ascii="Verdana" w:hAnsi="Verdana" w:cs="Arial"/>
                <w:color w:val="000000"/>
                <w:sz w:val="18"/>
                <w:szCs w:val="18"/>
                <w:lang w:val="en"/>
              </w:rPr>
              <w:t xml:space="preserve"> so as to encourage pupils to develop answers as much as possible.</w:t>
            </w:r>
          </w:p>
          <w:p w:rsidR="00B90B67" w:rsidRDefault="00B90B67" w:rsidP="00C73B51">
            <w:pPr>
              <w:autoSpaceDE w:val="0"/>
              <w:autoSpaceDN w:val="0"/>
              <w:adjustRightInd w:val="0"/>
              <w:rPr>
                <w:rFonts w:ascii="Verdana" w:hAnsi="Verdana" w:cs="Arial"/>
                <w:color w:val="000000"/>
                <w:sz w:val="18"/>
                <w:szCs w:val="18"/>
                <w:lang w:val="en"/>
              </w:rPr>
            </w:pPr>
          </w:p>
          <w:p w:rsidR="00B90B67" w:rsidRDefault="00B90B67" w:rsidP="00C73B51">
            <w:pPr>
              <w:autoSpaceDE w:val="0"/>
              <w:autoSpaceDN w:val="0"/>
              <w:adjustRightInd w:val="0"/>
              <w:rPr>
                <w:rFonts w:ascii="Verdana" w:hAnsi="Verdana" w:cs="Arial"/>
                <w:color w:val="000000"/>
                <w:sz w:val="18"/>
                <w:szCs w:val="18"/>
                <w:lang w:val="en"/>
              </w:rPr>
            </w:pPr>
            <w:proofErr w:type="spellStart"/>
            <w:r>
              <w:rPr>
                <w:rFonts w:ascii="Verdana" w:hAnsi="Verdana" w:cs="Arial"/>
                <w:color w:val="000000"/>
                <w:sz w:val="18"/>
                <w:szCs w:val="18"/>
                <w:lang w:val="en"/>
              </w:rPr>
              <w:t>Practise</w:t>
            </w:r>
            <w:proofErr w:type="spellEnd"/>
            <w:r>
              <w:rPr>
                <w:rFonts w:ascii="Verdana" w:hAnsi="Verdana" w:cs="Arial"/>
                <w:color w:val="000000"/>
                <w:sz w:val="18"/>
                <w:szCs w:val="18"/>
                <w:lang w:val="en"/>
              </w:rPr>
              <w:t xml:space="preserve"> </w:t>
            </w:r>
            <w:r w:rsidR="0080192E">
              <w:rPr>
                <w:rFonts w:ascii="Verdana" w:hAnsi="Verdana" w:cs="Arial"/>
                <w:color w:val="000000"/>
                <w:sz w:val="18"/>
                <w:szCs w:val="18"/>
                <w:lang w:val="en"/>
              </w:rPr>
              <w:t xml:space="preserve">various required </w:t>
            </w:r>
            <w:proofErr w:type="gramStart"/>
            <w:r w:rsidR="0080192E">
              <w:rPr>
                <w:rFonts w:ascii="Verdana" w:hAnsi="Verdana" w:cs="Arial"/>
                <w:color w:val="000000"/>
                <w:sz w:val="18"/>
                <w:szCs w:val="18"/>
                <w:lang w:val="en"/>
              </w:rPr>
              <w:t>an</w:t>
            </w:r>
            <w:proofErr w:type="gramEnd"/>
            <w:r w:rsidR="0080192E">
              <w:rPr>
                <w:rFonts w:ascii="Verdana" w:hAnsi="Verdana" w:cs="Arial"/>
                <w:color w:val="000000"/>
                <w:sz w:val="18"/>
                <w:szCs w:val="18"/>
                <w:lang w:val="en"/>
              </w:rPr>
              <w:t xml:space="preserve"> transferrable</w:t>
            </w:r>
            <w:r>
              <w:rPr>
                <w:rFonts w:ascii="Verdana" w:hAnsi="Verdana" w:cs="Arial"/>
                <w:color w:val="000000"/>
                <w:sz w:val="18"/>
                <w:szCs w:val="18"/>
                <w:lang w:val="en"/>
              </w:rPr>
              <w:t xml:space="preserve"> skills using the SAMS and old papers from </w:t>
            </w:r>
            <w:r w:rsidR="0080192E">
              <w:rPr>
                <w:rFonts w:ascii="Verdana" w:hAnsi="Verdana" w:cs="Arial"/>
                <w:color w:val="000000"/>
                <w:sz w:val="18"/>
                <w:szCs w:val="18"/>
                <w:lang w:val="en"/>
              </w:rPr>
              <w:t xml:space="preserve">the previous specification as guidance materials. </w:t>
            </w:r>
            <w:r>
              <w:rPr>
                <w:rFonts w:ascii="Verdana" w:hAnsi="Verdana" w:cs="Arial"/>
                <w:color w:val="000000"/>
                <w:sz w:val="18"/>
                <w:szCs w:val="18"/>
                <w:lang w:val="en"/>
              </w:rPr>
              <w:t>Similar materials may be available commercially and teachers can also produce their own materi</w:t>
            </w:r>
            <w:r w:rsidR="0080192E">
              <w:rPr>
                <w:rFonts w:ascii="Verdana" w:hAnsi="Verdana" w:cs="Arial"/>
                <w:color w:val="000000"/>
                <w:sz w:val="18"/>
                <w:szCs w:val="18"/>
                <w:lang w:val="en"/>
              </w:rPr>
              <w:t xml:space="preserve">als with help from the </w:t>
            </w:r>
            <w:r w:rsidR="0080192E">
              <w:rPr>
                <w:rFonts w:ascii="Verdana" w:hAnsi="Verdana" w:cs="Arial"/>
                <w:color w:val="000000"/>
                <w:sz w:val="18"/>
                <w:szCs w:val="18"/>
                <w:lang w:val="en"/>
              </w:rPr>
              <w:lastRenderedPageBreak/>
              <w:t xml:space="preserve">Internet, books and any other </w:t>
            </w:r>
            <w:proofErr w:type="spellStart"/>
            <w:r w:rsidR="0080192E">
              <w:rPr>
                <w:rFonts w:ascii="Verdana" w:hAnsi="Verdana" w:cs="Arial"/>
                <w:color w:val="000000"/>
                <w:sz w:val="18"/>
                <w:szCs w:val="18"/>
                <w:lang w:val="en"/>
              </w:rPr>
              <w:t>accredicated</w:t>
            </w:r>
            <w:proofErr w:type="spellEnd"/>
            <w:r w:rsidR="0080192E">
              <w:rPr>
                <w:rFonts w:ascii="Verdana" w:hAnsi="Verdana" w:cs="Arial"/>
                <w:color w:val="000000"/>
                <w:sz w:val="18"/>
                <w:szCs w:val="18"/>
                <w:lang w:val="en"/>
              </w:rPr>
              <w:t xml:space="preserve"> sources.</w:t>
            </w:r>
            <w:r>
              <w:rPr>
                <w:rFonts w:ascii="Verdana" w:hAnsi="Verdana" w:cs="Arial"/>
                <w:color w:val="000000"/>
                <w:sz w:val="18"/>
                <w:szCs w:val="18"/>
                <w:lang w:val="en"/>
              </w:rPr>
              <w:t xml:space="preserve"> Questions with multiple choice answers, gap filling exercises and the completion of forms should all be </w:t>
            </w:r>
            <w:proofErr w:type="spellStart"/>
            <w:r>
              <w:rPr>
                <w:rFonts w:ascii="Verdana" w:hAnsi="Verdana" w:cs="Arial"/>
                <w:color w:val="000000"/>
                <w:sz w:val="18"/>
                <w:szCs w:val="18"/>
                <w:lang w:val="en"/>
              </w:rPr>
              <w:t>practised</w:t>
            </w:r>
            <w:proofErr w:type="spellEnd"/>
            <w:r>
              <w:rPr>
                <w:rFonts w:ascii="Verdana" w:hAnsi="Verdana" w:cs="Arial"/>
                <w:color w:val="000000"/>
                <w:sz w:val="18"/>
                <w:szCs w:val="18"/>
                <w:lang w:val="en"/>
              </w:rPr>
              <w:t>.</w:t>
            </w:r>
          </w:p>
          <w:p w:rsidR="00B90B67" w:rsidRDefault="00B90B67" w:rsidP="00C73B51">
            <w:pPr>
              <w:autoSpaceDE w:val="0"/>
              <w:autoSpaceDN w:val="0"/>
              <w:adjustRightInd w:val="0"/>
              <w:rPr>
                <w:rFonts w:ascii="Verdana" w:hAnsi="Verdana" w:cs="Arial"/>
                <w:color w:val="000000"/>
                <w:sz w:val="18"/>
                <w:szCs w:val="18"/>
                <w:lang w:val="en"/>
              </w:rPr>
            </w:pPr>
          </w:p>
          <w:p w:rsidR="00B90B6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Similar work should be carried out with reading materials which will be available from the SAMS, old specification exams and other internet sources.</w:t>
            </w:r>
          </w:p>
          <w:p w:rsidR="00B90B67" w:rsidRDefault="00B90B67" w:rsidP="00C73B51">
            <w:pPr>
              <w:autoSpaceDE w:val="0"/>
              <w:autoSpaceDN w:val="0"/>
              <w:adjustRightInd w:val="0"/>
              <w:rPr>
                <w:rFonts w:ascii="Verdana" w:hAnsi="Verdana" w:cs="Arial"/>
                <w:color w:val="000000"/>
                <w:sz w:val="18"/>
                <w:szCs w:val="18"/>
                <w:lang w:val="en"/>
              </w:rPr>
            </w:pPr>
          </w:p>
          <w:p w:rsidR="00B90B67" w:rsidRDefault="00B90B67" w:rsidP="00035E86">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In writing </w:t>
            </w:r>
            <w:proofErr w:type="spellStart"/>
            <w:r>
              <w:rPr>
                <w:rFonts w:ascii="Verdana" w:hAnsi="Verdana" w:cs="Arial"/>
                <w:color w:val="000000"/>
                <w:sz w:val="18"/>
                <w:szCs w:val="18"/>
                <w:lang w:val="en"/>
              </w:rPr>
              <w:t>practise</w:t>
            </w:r>
            <w:proofErr w:type="spellEnd"/>
            <w:r>
              <w:rPr>
                <w:rFonts w:ascii="Verdana" w:hAnsi="Verdana" w:cs="Arial"/>
                <w:color w:val="000000"/>
                <w:sz w:val="18"/>
                <w:szCs w:val="18"/>
                <w:lang w:val="en"/>
              </w:rPr>
              <w:t xml:space="preserve"> both shorter passages of 50 words as well as longer </w:t>
            </w:r>
            <w:proofErr w:type="gramStart"/>
            <w:r>
              <w:rPr>
                <w:rFonts w:ascii="Verdana" w:hAnsi="Verdana" w:cs="Arial"/>
                <w:color w:val="000000"/>
                <w:sz w:val="18"/>
                <w:szCs w:val="18"/>
                <w:lang w:val="en"/>
              </w:rPr>
              <w:t>emails ,</w:t>
            </w:r>
            <w:proofErr w:type="gramEnd"/>
            <w:r>
              <w:rPr>
                <w:rFonts w:ascii="Verdana" w:hAnsi="Verdana" w:cs="Arial"/>
                <w:color w:val="000000"/>
                <w:sz w:val="18"/>
                <w:szCs w:val="18"/>
                <w:lang w:val="en"/>
              </w:rPr>
              <w:t xml:space="preserve"> letters or blogs based on the SAMS, old specification exams and other internet sources.</w:t>
            </w:r>
          </w:p>
          <w:p w:rsidR="00B90B67" w:rsidRDefault="00B90B67" w:rsidP="00C73B51">
            <w:pPr>
              <w:autoSpaceDE w:val="0"/>
              <w:autoSpaceDN w:val="0"/>
              <w:adjustRightInd w:val="0"/>
              <w:rPr>
                <w:rFonts w:ascii="Verdana" w:hAnsi="Verdana" w:cs="Arial"/>
                <w:color w:val="000000"/>
                <w:sz w:val="18"/>
                <w:szCs w:val="18"/>
                <w:lang w:val="en"/>
              </w:rPr>
            </w:pPr>
          </w:p>
          <w:p w:rsidR="00E7451E" w:rsidRPr="001B1197" w:rsidRDefault="00B90B67"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Vocabulary</w:t>
            </w:r>
            <w:r w:rsidR="0080192E">
              <w:rPr>
                <w:rFonts w:ascii="Verdana" w:hAnsi="Verdana" w:cs="Arial"/>
                <w:color w:val="000000"/>
                <w:sz w:val="18"/>
                <w:szCs w:val="18"/>
                <w:lang w:val="en"/>
              </w:rPr>
              <w:t xml:space="preserve"> tests are a good idea all the way through as it would strongly compliment all areas of testing.</w:t>
            </w:r>
          </w:p>
        </w:tc>
        <w:tc>
          <w:tcPr>
            <w:tcW w:w="1985" w:type="dxa"/>
          </w:tcPr>
          <w:p w:rsidR="00B90B67" w:rsidRPr="0025547F" w:rsidRDefault="00B90B67" w:rsidP="00C73B51">
            <w:pPr>
              <w:autoSpaceDE w:val="0"/>
              <w:autoSpaceDN w:val="0"/>
              <w:adjustRightInd w:val="0"/>
              <w:rPr>
                <w:rFonts w:ascii="Verdana" w:hAnsi="Verdana" w:cs="Arial"/>
                <w:sz w:val="18"/>
                <w:szCs w:val="18"/>
                <w:lang w:val="en"/>
              </w:rPr>
            </w:pPr>
            <w:r w:rsidRPr="0025547F">
              <w:rPr>
                <w:rFonts w:ascii="Verdana" w:hAnsi="Verdana" w:cs="Arial"/>
                <w:sz w:val="18"/>
                <w:szCs w:val="18"/>
                <w:lang w:val="en"/>
              </w:rPr>
              <w:lastRenderedPageBreak/>
              <w:t>Use of past papers from the current specification</w:t>
            </w:r>
          </w:p>
          <w:p w:rsidR="00B90B67" w:rsidRPr="0025547F" w:rsidRDefault="00B90B67" w:rsidP="00C73B51">
            <w:pPr>
              <w:autoSpaceDE w:val="0"/>
              <w:autoSpaceDN w:val="0"/>
              <w:adjustRightInd w:val="0"/>
              <w:rPr>
                <w:rFonts w:ascii="Verdana" w:hAnsi="Verdana" w:cs="Arial"/>
                <w:sz w:val="18"/>
                <w:szCs w:val="18"/>
                <w:lang w:val="en"/>
              </w:rPr>
            </w:pPr>
          </w:p>
          <w:p w:rsidR="00B90B67" w:rsidRPr="0025547F" w:rsidRDefault="00B90B67" w:rsidP="00C73B51">
            <w:pPr>
              <w:autoSpaceDE w:val="0"/>
              <w:autoSpaceDN w:val="0"/>
              <w:adjustRightInd w:val="0"/>
              <w:rPr>
                <w:rFonts w:ascii="Verdana" w:hAnsi="Verdana" w:cs="Arial"/>
                <w:sz w:val="18"/>
                <w:szCs w:val="18"/>
                <w:lang w:val="en"/>
              </w:rPr>
            </w:pPr>
            <w:r w:rsidRPr="0025547F">
              <w:rPr>
                <w:rFonts w:ascii="Verdana" w:hAnsi="Verdana" w:cs="Arial"/>
                <w:sz w:val="18"/>
                <w:szCs w:val="18"/>
                <w:lang w:val="en"/>
              </w:rPr>
              <w:t xml:space="preserve">Appropriate exercises prepared </w:t>
            </w:r>
            <w:r w:rsidRPr="0025547F">
              <w:rPr>
                <w:rFonts w:ascii="Verdana" w:hAnsi="Verdana" w:cs="Arial"/>
                <w:sz w:val="18"/>
                <w:szCs w:val="18"/>
                <w:lang w:val="en"/>
              </w:rPr>
              <w:lastRenderedPageBreak/>
              <w:t>by the teacher based on those in the SAMS</w:t>
            </w:r>
          </w:p>
          <w:p w:rsidR="00B90B67" w:rsidRPr="0025547F" w:rsidRDefault="00B90B67" w:rsidP="00C73B51">
            <w:pPr>
              <w:autoSpaceDE w:val="0"/>
              <w:autoSpaceDN w:val="0"/>
              <w:adjustRightInd w:val="0"/>
              <w:rPr>
                <w:rFonts w:ascii="Verdana" w:hAnsi="Verdana" w:cs="Arial"/>
                <w:sz w:val="18"/>
                <w:szCs w:val="18"/>
                <w:lang w:val="en"/>
              </w:rPr>
            </w:pPr>
            <w:r w:rsidRPr="0025547F">
              <w:rPr>
                <w:rFonts w:ascii="Verdana" w:hAnsi="Verdana" w:cs="Arial"/>
                <w:sz w:val="18"/>
                <w:szCs w:val="18"/>
                <w:lang w:val="en"/>
              </w:rPr>
              <w:t xml:space="preserve">A bank of possible pictures for the </w:t>
            </w:r>
            <w:r w:rsidR="005C2CAB">
              <w:rPr>
                <w:rFonts w:ascii="Verdana" w:hAnsi="Verdana" w:cs="Arial"/>
                <w:sz w:val="18"/>
                <w:szCs w:val="18"/>
                <w:lang w:val="en"/>
              </w:rPr>
              <w:t>vocab and spelling tests to aid written and translation parts.</w:t>
            </w:r>
          </w:p>
          <w:p w:rsidR="00B90B67" w:rsidRPr="0025547F" w:rsidRDefault="00B90B67" w:rsidP="00C73B51">
            <w:pPr>
              <w:autoSpaceDE w:val="0"/>
              <w:autoSpaceDN w:val="0"/>
              <w:adjustRightInd w:val="0"/>
              <w:rPr>
                <w:rFonts w:ascii="Verdana" w:hAnsi="Verdana" w:cs="Arial"/>
                <w:sz w:val="18"/>
                <w:szCs w:val="18"/>
                <w:lang w:val="en"/>
              </w:rPr>
            </w:pPr>
          </w:p>
          <w:p w:rsidR="00B90B67" w:rsidRPr="0025547F" w:rsidRDefault="00B90B67" w:rsidP="00C73B51">
            <w:pPr>
              <w:autoSpaceDE w:val="0"/>
              <w:autoSpaceDN w:val="0"/>
              <w:adjustRightInd w:val="0"/>
              <w:rPr>
                <w:rFonts w:ascii="Verdana" w:hAnsi="Verdana" w:cs="Arial"/>
                <w:sz w:val="18"/>
                <w:szCs w:val="18"/>
                <w:lang w:val="en"/>
              </w:rPr>
            </w:pPr>
            <w:r w:rsidRPr="0025547F">
              <w:rPr>
                <w:rFonts w:ascii="Verdana" w:hAnsi="Verdana" w:cs="Arial"/>
                <w:sz w:val="18"/>
                <w:szCs w:val="18"/>
                <w:lang w:val="en"/>
              </w:rPr>
              <w:t xml:space="preserve">The suggested questions for </w:t>
            </w:r>
            <w:proofErr w:type="gramStart"/>
            <w:r w:rsidRPr="0025547F">
              <w:rPr>
                <w:rFonts w:ascii="Verdana" w:hAnsi="Verdana" w:cs="Arial"/>
                <w:sz w:val="18"/>
                <w:szCs w:val="18"/>
                <w:lang w:val="en"/>
              </w:rPr>
              <w:t>the  part</w:t>
            </w:r>
            <w:r w:rsidR="005C2CAB">
              <w:rPr>
                <w:rFonts w:ascii="Verdana" w:hAnsi="Verdana" w:cs="Arial"/>
                <w:sz w:val="18"/>
                <w:szCs w:val="18"/>
                <w:lang w:val="en"/>
              </w:rPr>
              <w:t>s</w:t>
            </w:r>
            <w:proofErr w:type="gramEnd"/>
            <w:r w:rsidRPr="0025547F">
              <w:rPr>
                <w:rFonts w:ascii="Verdana" w:hAnsi="Verdana" w:cs="Arial"/>
                <w:sz w:val="18"/>
                <w:szCs w:val="18"/>
                <w:lang w:val="en"/>
              </w:rPr>
              <w:t xml:space="preserve"> of </w:t>
            </w:r>
            <w:r w:rsidR="005C2CAB">
              <w:rPr>
                <w:rFonts w:ascii="Verdana" w:hAnsi="Verdana" w:cs="Arial"/>
                <w:sz w:val="18"/>
                <w:szCs w:val="18"/>
                <w:lang w:val="en"/>
              </w:rPr>
              <w:t>all sections in the paper.</w:t>
            </w:r>
          </w:p>
          <w:p w:rsidR="00B90B67" w:rsidRPr="0025547F" w:rsidRDefault="00B90B67" w:rsidP="00C73B51">
            <w:pPr>
              <w:autoSpaceDE w:val="0"/>
              <w:autoSpaceDN w:val="0"/>
              <w:adjustRightInd w:val="0"/>
              <w:rPr>
                <w:rFonts w:ascii="Verdana" w:hAnsi="Verdana" w:cs="Arial"/>
                <w:sz w:val="18"/>
                <w:szCs w:val="18"/>
                <w:lang w:val="en"/>
              </w:rPr>
            </w:pPr>
          </w:p>
          <w:p w:rsidR="00B90B67" w:rsidRDefault="00B90B67" w:rsidP="00C73B51">
            <w:pPr>
              <w:autoSpaceDE w:val="0"/>
              <w:autoSpaceDN w:val="0"/>
              <w:adjustRightInd w:val="0"/>
              <w:rPr>
                <w:rFonts w:ascii="Verdana" w:hAnsi="Verdana" w:cs="Arial"/>
                <w:color w:val="FF0000"/>
                <w:sz w:val="18"/>
                <w:szCs w:val="18"/>
                <w:lang w:val="en"/>
              </w:rPr>
            </w:pPr>
            <w:r w:rsidRPr="0025547F">
              <w:rPr>
                <w:rFonts w:ascii="Verdana" w:hAnsi="Verdana" w:cs="Arial"/>
                <w:sz w:val="18"/>
                <w:szCs w:val="18"/>
                <w:lang w:val="en"/>
              </w:rPr>
              <w:t>The internet will provide many possible questions</w:t>
            </w:r>
            <w:r>
              <w:rPr>
                <w:rFonts w:ascii="Verdana" w:hAnsi="Verdana" w:cs="Arial"/>
                <w:sz w:val="18"/>
                <w:szCs w:val="18"/>
                <w:lang w:val="en"/>
              </w:rPr>
              <w:t xml:space="preserve"> and </w:t>
            </w:r>
            <w:r w:rsidR="00DF7530">
              <w:rPr>
                <w:rFonts w:ascii="Verdana" w:hAnsi="Verdana" w:cs="Arial"/>
                <w:sz w:val="18"/>
                <w:szCs w:val="18"/>
                <w:lang w:val="en"/>
              </w:rPr>
              <w:t xml:space="preserve">interviews to watch on </w:t>
            </w:r>
            <w:proofErr w:type="spellStart"/>
            <w:r w:rsidR="00DF7530">
              <w:rPr>
                <w:rFonts w:ascii="Verdana" w:hAnsi="Verdana" w:cs="Arial"/>
                <w:sz w:val="18"/>
                <w:szCs w:val="18"/>
                <w:lang w:val="en"/>
              </w:rPr>
              <w:t>vaious</w:t>
            </w:r>
            <w:proofErr w:type="spellEnd"/>
            <w:r w:rsidR="00DF7530">
              <w:rPr>
                <w:rFonts w:ascii="Verdana" w:hAnsi="Verdana" w:cs="Arial"/>
                <w:sz w:val="18"/>
                <w:szCs w:val="18"/>
                <w:lang w:val="en"/>
              </w:rPr>
              <w:t xml:space="preserve"> </w:t>
            </w:r>
            <w:proofErr w:type="spellStart"/>
            <w:r w:rsidR="00DF7530">
              <w:rPr>
                <w:rFonts w:ascii="Verdana" w:hAnsi="Verdana" w:cs="Arial"/>
                <w:sz w:val="18"/>
                <w:szCs w:val="18"/>
                <w:lang w:val="en"/>
              </w:rPr>
              <w:t>tpoic</w:t>
            </w:r>
            <w:proofErr w:type="spellEnd"/>
            <w:r w:rsidR="00DF7530">
              <w:rPr>
                <w:rFonts w:ascii="Verdana" w:hAnsi="Verdana" w:cs="Arial"/>
                <w:sz w:val="18"/>
                <w:szCs w:val="18"/>
                <w:lang w:val="en"/>
              </w:rPr>
              <w:t xml:space="preserve"> ideas to get more </w:t>
            </w:r>
            <w:proofErr w:type="spellStart"/>
            <w:r w:rsidR="00DF7530">
              <w:rPr>
                <w:rFonts w:ascii="Verdana" w:hAnsi="Verdana" w:cs="Arial"/>
                <w:sz w:val="18"/>
                <w:szCs w:val="18"/>
                <w:lang w:val="en"/>
              </w:rPr>
              <w:t>indepth</w:t>
            </w:r>
            <w:proofErr w:type="spellEnd"/>
            <w:r w:rsidR="00DF7530">
              <w:rPr>
                <w:rFonts w:ascii="Verdana" w:hAnsi="Verdana" w:cs="Arial"/>
                <w:sz w:val="18"/>
                <w:szCs w:val="18"/>
                <w:lang w:val="en"/>
              </w:rPr>
              <w:t xml:space="preserve"> and first hand </w:t>
            </w:r>
            <w:proofErr w:type="spellStart"/>
            <w:r w:rsidR="00DF7530">
              <w:rPr>
                <w:rFonts w:ascii="Verdana" w:hAnsi="Verdana" w:cs="Arial"/>
                <w:sz w:val="18"/>
                <w:szCs w:val="18"/>
                <w:lang w:val="en"/>
              </w:rPr>
              <w:t>knowldege</w:t>
            </w:r>
            <w:proofErr w:type="spellEnd"/>
            <w:r w:rsidR="00DF7530">
              <w:rPr>
                <w:rFonts w:ascii="Verdana" w:hAnsi="Verdana" w:cs="Arial"/>
                <w:sz w:val="18"/>
                <w:szCs w:val="18"/>
                <w:lang w:val="en"/>
              </w:rPr>
              <w:t xml:space="preserve"> of the issues regarding </w:t>
            </w:r>
            <w:proofErr w:type="spellStart"/>
            <w:r w:rsidR="00DF7530">
              <w:rPr>
                <w:rFonts w:ascii="Verdana" w:hAnsi="Verdana" w:cs="Arial"/>
                <w:sz w:val="18"/>
                <w:szCs w:val="18"/>
                <w:lang w:val="en"/>
              </w:rPr>
              <w:t>tamil</w:t>
            </w:r>
            <w:proofErr w:type="spellEnd"/>
            <w:r w:rsidR="00DF7530">
              <w:rPr>
                <w:rFonts w:ascii="Verdana" w:hAnsi="Verdana" w:cs="Arial"/>
                <w:sz w:val="18"/>
                <w:szCs w:val="18"/>
                <w:lang w:val="en"/>
              </w:rPr>
              <w:t xml:space="preserve"> </w:t>
            </w:r>
            <w:proofErr w:type="gramStart"/>
            <w:r w:rsidR="00DF7530">
              <w:rPr>
                <w:rFonts w:ascii="Verdana" w:hAnsi="Verdana" w:cs="Arial"/>
                <w:sz w:val="18"/>
                <w:szCs w:val="18"/>
                <w:lang w:val="en"/>
              </w:rPr>
              <w:t xml:space="preserve">speaking  </w:t>
            </w:r>
            <w:proofErr w:type="spellStart"/>
            <w:r w:rsidR="00DF7530">
              <w:rPr>
                <w:rFonts w:ascii="Verdana" w:hAnsi="Verdana" w:cs="Arial"/>
                <w:sz w:val="18"/>
                <w:szCs w:val="18"/>
                <w:lang w:val="en"/>
              </w:rPr>
              <w:t>countires</w:t>
            </w:r>
            <w:proofErr w:type="spellEnd"/>
            <w:proofErr w:type="gramEnd"/>
            <w:r w:rsidR="00DF7530">
              <w:rPr>
                <w:rFonts w:ascii="Verdana" w:hAnsi="Verdana" w:cs="Arial"/>
                <w:sz w:val="18"/>
                <w:szCs w:val="18"/>
                <w:lang w:val="en"/>
              </w:rPr>
              <w:t>.</w:t>
            </w:r>
          </w:p>
          <w:p w:rsidR="00B90B67" w:rsidRDefault="00B90B67" w:rsidP="00C73B51">
            <w:pPr>
              <w:autoSpaceDE w:val="0"/>
              <w:autoSpaceDN w:val="0"/>
              <w:adjustRightInd w:val="0"/>
              <w:rPr>
                <w:rFonts w:ascii="Verdana" w:hAnsi="Verdana" w:cs="Arial"/>
                <w:color w:val="FF0000"/>
                <w:sz w:val="18"/>
                <w:szCs w:val="18"/>
                <w:lang w:val="en"/>
              </w:rPr>
            </w:pPr>
          </w:p>
          <w:p w:rsidR="00B90B67" w:rsidRPr="00C05300" w:rsidRDefault="00B90B67" w:rsidP="00C73B51">
            <w:pPr>
              <w:autoSpaceDE w:val="0"/>
              <w:autoSpaceDN w:val="0"/>
              <w:adjustRightInd w:val="0"/>
              <w:rPr>
                <w:rFonts w:ascii="Verdana" w:hAnsi="Verdana" w:cs="Arial"/>
                <w:color w:val="FF0000"/>
                <w:sz w:val="18"/>
                <w:szCs w:val="18"/>
                <w:lang w:val="en"/>
              </w:rPr>
            </w:pPr>
          </w:p>
        </w:tc>
        <w:tc>
          <w:tcPr>
            <w:tcW w:w="1985" w:type="dxa"/>
            <w:shd w:val="clear" w:color="auto" w:fill="auto"/>
          </w:tcPr>
          <w:p w:rsidR="00B90B67" w:rsidRPr="001B1197" w:rsidRDefault="00B90B67" w:rsidP="00C73B51">
            <w:pPr>
              <w:autoSpaceDE w:val="0"/>
              <w:autoSpaceDN w:val="0"/>
              <w:adjustRightInd w:val="0"/>
              <w:rPr>
                <w:rFonts w:ascii="Verdana" w:hAnsi="Verdana" w:cs="Arial"/>
                <w:sz w:val="18"/>
                <w:szCs w:val="18"/>
                <w:lang w:val="en"/>
              </w:rPr>
            </w:pPr>
          </w:p>
        </w:tc>
        <w:tc>
          <w:tcPr>
            <w:tcW w:w="1417" w:type="dxa"/>
            <w:gridSpan w:val="2"/>
          </w:tcPr>
          <w:p w:rsidR="00B90B67" w:rsidRPr="001B1197" w:rsidRDefault="00B90B67" w:rsidP="00C73B51">
            <w:pPr>
              <w:autoSpaceDE w:val="0"/>
              <w:autoSpaceDN w:val="0"/>
              <w:adjustRightInd w:val="0"/>
              <w:rPr>
                <w:rFonts w:ascii="Verdana" w:hAnsi="Verdana" w:cs="Arial"/>
                <w:sz w:val="18"/>
                <w:szCs w:val="18"/>
                <w:lang w:val="en"/>
              </w:rPr>
            </w:pPr>
            <w:r>
              <w:rPr>
                <w:rFonts w:ascii="Verdana" w:hAnsi="Verdana" w:cs="Arial"/>
                <w:sz w:val="18"/>
                <w:szCs w:val="18"/>
                <w:lang w:val="en"/>
              </w:rPr>
              <w:t>All vocabulary revised.</w:t>
            </w:r>
          </w:p>
        </w:tc>
        <w:tc>
          <w:tcPr>
            <w:tcW w:w="1559" w:type="dxa"/>
          </w:tcPr>
          <w:p w:rsidR="00B90B67" w:rsidRPr="001B1197" w:rsidRDefault="00B90B67" w:rsidP="005D28DE">
            <w:pPr>
              <w:rPr>
                <w:rFonts w:ascii="Verdana" w:hAnsi="Verdana" w:cs="Arial"/>
                <w:sz w:val="18"/>
                <w:szCs w:val="18"/>
              </w:rPr>
            </w:pPr>
          </w:p>
        </w:tc>
        <w:tc>
          <w:tcPr>
            <w:tcW w:w="1559" w:type="dxa"/>
          </w:tcPr>
          <w:p w:rsidR="00B90B6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Self-monitoring/self-evaluation/self-reinforcement</w:t>
            </w:r>
          </w:p>
          <w:p w:rsidR="00B90B67" w:rsidRDefault="00B90B67" w:rsidP="00C73B51">
            <w:pPr>
              <w:autoSpaceDE w:val="0"/>
              <w:autoSpaceDN w:val="0"/>
              <w:adjustRightInd w:val="0"/>
              <w:rPr>
                <w:rFonts w:ascii="Verdana" w:hAnsi="Verdana" w:cs="Calibri"/>
                <w:sz w:val="18"/>
                <w:szCs w:val="18"/>
                <w:lang w:val="en"/>
              </w:rPr>
            </w:pPr>
          </w:p>
          <w:p w:rsidR="00B90B67" w:rsidRPr="001B1197" w:rsidRDefault="00B90B67" w:rsidP="00C73B51">
            <w:pPr>
              <w:autoSpaceDE w:val="0"/>
              <w:autoSpaceDN w:val="0"/>
              <w:adjustRightInd w:val="0"/>
              <w:rPr>
                <w:rFonts w:ascii="Verdana" w:hAnsi="Verdana" w:cs="Calibri"/>
                <w:sz w:val="18"/>
                <w:szCs w:val="18"/>
                <w:lang w:val="en"/>
              </w:rPr>
            </w:pPr>
            <w:r>
              <w:rPr>
                <w:rFonts w:ascii="Verdana" w:hAnsi="Verdana" w:cs="Calibri"/>
                <w:sz w:val="18"/>
                <w:szCs w:val="18"/>
                <w:lang w:val="en"/>
              </w:rPr>
              <w:lastRenderedPageBreak/>
              <w:t>Continuous learning</w:t>
            </w:r>
          </w:p>
        </w:tc>
      </w:tr>
    </w:tbl>
    <w:p w:rsidR="000E7B96" w:rsidRPr="00C05300" w:rsidRDefault="000E7B96" w:rsidP="00E7451E">
      <w:pPr>
        <w:pStyle w:val="text"/>
        <w:ind w:left="0"/>
        <w:rPr>
          <w:rFonts w:ascii="Arial" w:hAnsi="Arial"/>
          <w:strike/>
          <w:color w:val="FF0000"/>
          <w:sz w:val="18"/>
          <w:szCs w:val="22"/>
        </w:rPr>
      </w:pPr>
    </w:p>
    <w:sectPr w:rsidR="000E7B96" w:rsidRPr="00C05300" w:rsidSect="00176244">
      <w:headerReference w:type="even" r:id="rId39"/>
      <w:headerReference w:type="default" r:id="rId40"/>
      <w:footerReference w:type="even" r:id="rId41"/>
      <w:footerReference w:type="default" r:id="rId42"/>
      <w:pgSz w:w="16840" w:h="11900" w:orient="landscape" w:code="9"/>
      <w:pgMar w:top="1134" w:right="1134" w:bottom="1134"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FD" w:rsidRDefault="00C16BFD">
      <w:r>
        <w:separator/>
      </w:r>
    </w:p>
  </w:endnote>
  <w:endnote w:type="continuationSeparator" w:id="0">
    <w:p w:rsidR="00C16BFD" w:rsidRDefault="00C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F9" w:rsidRDefault="00D034F9" w:rsidP="00BA6ADC">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2512BA">
      <w:rPr>
        <w:rStyle w:val="PageNumber"/>
        <w:noProof/>
        <w:sz w:val="20"/>
      </w:rPr>
      <w:t>26</w:t>
    </w:r>
    <w:r w:rsidRPr="00EE1556">
      <w:rPr>
        <w:rStyle w:val="PageNumber"/>
        <w:sz w:val="20"/>
      </w:rPr>
      <w:fldChar w:fldCharType="end"/>
    </w:r>
  </w:p>
  <w:p w:rsidR="00D034F9" w:rsidRDefault="00D034F9" w:rsidP="00E50219">
    <w:pPr>
      <w:pStyle w:val="Footereven"/>
    </w:pPr>
    <w:r w:rsidRPr="00EE6625">
      <w:t xml:space="preserve">© Pearson </w:t>
    </w:r>
    <w:r w:rsidRPr="00EE6625">
      <w:rPr>
        <w:noProof/>
        <w:szCs w:val="50"/>
        <w:lang w:eastAsia="en-GB"/>
      </w:rPr>
      <w:t>Education</w:t>
    </w:r>
    <w:r w:rsidRPr="00EE6625">
      <w:t xml:space="preserve"> Ltd 201</w:t>
    </w:r>
    <w:r>
      <w:t>7</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F9" w:rsidRDefault="00D034F9" w:rsidP="00BA6ADC">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2512BA">
      <w:rPr>
        <w:rStyle w:val="PageNumber"/>
        <w:noProof/>
        <w:sz w:val="20"/>
      </w:rPr>
      <w:t>23</w:t>
    </w:r>
    <w:r w:rsidRPr="00EE1556">
      <w:rPr>
        <w:rStyle w:val="PageNumber"/>
        <w:sz w:val="20"/>
      </w:rPr>
      <w:fldChar w:fldCharType="end"/>
    </w:r>
  </w:p>
  <w:p w:rsidR="00D034F9" w:rsidRDefault="00D034F9" w:rsidP="00B75F53">
    <w:pPr>
      <w:pStyle w:val="Footer"/>
    </w:pPr>
    <w:r w:rsidRPr="00EE6625">
      <w:t xml:space="preserve">© </w:t>
    </w:r>
    <w:r w:rsidRPr="00E50219">
      <w:t>Pearson</w:t>
    </w:r>
    <w:r w:rsidRPr="00EE6625">
      <w:t xml:space="preserve"> </w:t>
    </w:r>
    <w:r w:rsidRPr="00EE6625">
      <w:rPr>
        <w:noProof/>
        <w:szCs w:val="50"/>
        <w:lang w:eastAsia="en-GB"/>
      </w:rPr>
      <w:t>Education</w:t>
    </w:r>
    <w:r>
      <w:t xml:space="preserve"> Ltd 2017</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FD" w:rsidRDefault="00C16BFD">
      <w:r>
        <w:separator/>
      </w:r>
    </w:p>
  </w:footnote>
  <w:footnote w:type="continuationSeparator" w:id="0">
    <w:p w:rsidR="00C16BFD" w:rsidRDefault="00C1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F9" w:rsidRDefault="00D034F9" w:rsidP="00843223">
    <w:pPr>
      <w:pStyle w:val="IconRight"/>
      <w:framePr w:wrap="around"/>
    </w:pPr>
  </w:p>
  <w:p w:rsidR="00D034F9" w:rsidRDefault="00D034F9" w:rsidP="00816785">
    <w:pPr>
      <w:pStyle w:val="IconRight"/>
      <w:framePr w:h="907" w:hRule="exact" w:wrap="around"/>
    </w:pPr>
  </w:p>
  <w:p w:rsidR="00D034F9" w:rsidRDefault="00D034F9" w:rsidP="0014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F9" w:rsidRDefault="00D034F9" w:rsidP="00DE0E6A">
    <w:pPr>
      <w:pStyle w:val="Icon"/>
      <w:framePr w:w="457" w:h="1306" w:wrap="around" w:x="14533" w:y="571"/>
    </w:pPr>
  </w:p>
  <w:p w:rsidR="00D034F9" w:rsidRDefault="00D034F9" w:rsidP="00DE0E6A">
    <w:pPr>
      <w:pStyle w:val="Icon"/>
      <w:framePr w:w="457" w:h="1306" w:wrap="around" w:x="14533" w:y="571"/>
    </w:pPr>
  </w:p>
  <w:p w:rsidR="00D034F9" w:rsidRDefault="00D034F9" w:rsidP="00816785">
    <w:pPr>
      <w:pStyle w:val="HeaderOdd"/>
    </w:pPr>
  </w:p>
  <w:p w:rsidR="00D034F9" w:rsidRDefault="00D034F9" w:rsidP="00816785">
    <w:pPr>
      <w:pStyle w:val="HeaderOdd"/>
    </w:pPr>
    <w:r w:rsidRPr="009E0C5D">
      <w:rPr>
        <w:noProof/>
        <w:lang w:eastAsia="en-GB"/>
      </w:rPr>
      <w:drawing>
        <wp:inline distT="0" distB="0" distL="0" distR="0">
          <wp:extent cx="2028825" cy="5429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42925"/>
                  </a:xfrm>
                  <a:prstGeom prst="rect">
                    <a:avLst/>
                  </a:prstGeom>
                  <a:noFill/>
                  <a:ln>
                    <a:noFill/>
                  </a:ln>
                </pic:spPr>
              </pic:pic>
            </a:graphicData>
          </a:graphic>
        </wp:inline>
      </w:drawing>
    </w:r>
    <w:r w:rsidR="001509FB">
      <w:t xml:space="preserve">                                                                                                                                           </w:t>
    </w:r>
    <w:r w:rsidR="001509FB">
      <w:rPr>
        <w:rFonts w:ascii="Arial" w:hAnsi="Arial" w:cs="Arial"/>
        <w:b w:val="0"/>
        <w:bCs/>
        <w:noProof/>
        <w:color w:val="000000"/>
        <w:sz w:val="28"/>
        <w:szCs w:val="28"/>
        <w:lang w:eastAsia="en-GB"/>
      </w:rPr>
      <w:drawing>
        <wp:inline distT="0" distB="0" distL="0" distR="0" wp14:anchorId="49B9B76E" wp14:editId="74BEC748">
          <wp:extent cx="1247775" cy="876300"/>
          <wp:effectExtent l="0" t="0" r="9525" b="0"/>
          <wp:docPr id="1" name="Picture 1" descr="86RZxAAqqAJUKR2-laz7IqGuIxzHUoODWnnH9xyWhuhoMpJ3BsyjOS1bnFszEYwcDPVPg1kmufxqIJ7uoO4cVttzcpawqbDrcD0E5Q7-KWINkWHkaOo3DQOT_ha6yj65c7qwCy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RZxAAqqAJUKR2-laz7IqGuIxzHUoODWnnH9xyWhuhoMpJ3BsyjOS1bnFszEYwcDPVPg1kmufxqIJ7uoO4cVttzcpawqbDrcD0E5Q7-KWINkWHkaOo3DQOT_ha6yj65c7qwCy7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32" w:hanging="360"/>
      </w:pPr>
      <w:rPr>
        <w:rFonts w:ascii="Symbol" w:hAnsi="Symbol" w:cs="Symbol"/>
      </w:rPr>
    </w:lvl>
    <w:lvl w:ilvl="1">
      <w:start w:val="1"/>
      <w:numFmt w:val="bullet"/>
      <w:lvlText w:val="o"/>
      <w:lvlJc w:val="left"/>
      <w:pPr>
        <w:tabs>
          <w:tab w:val="num" w:pos="0"/>
        </w:tabs>
        <w:ind w:left="1452" w:hanging="360"/>
      </w:pPr>
      <w:rPr>
        <w:rFonts w:ascii="Courier New" w:hAnsi="Courier New" w:cs="Courier New"/>
      </w:rPr>
    </w:lvl>
    <w:lvl w:ilvl="2">
      <w:start w:val="1"/>
      <w:numFmt w:val="bullet"/>
      <w:lvlText w:val=""/>
      <w:lvlJc w:val="left"/>
      <w:pPr>
        <w:tabs>
          <w:tab w:val="num" w:pos="0"/>
        </w:tabs>
        <w:ind w:left="2172" w:hanging="360"/>
      </w:pPr>
      <w:rPr>
        <w:rFonts w:ascii="Wingdings" w:hAnsi="Wingdings" w:cs="Wingdings"/>
      </w:rPr>
    </w:lvl>
    <w:lvl w:ilvl="3">
      <w:start w:val="1"/>
      <w:numFmt w:val="bullet"/>
      <w:lvlText w:val=""/>
      <w:lvlJc w:val="left"/>
      <w:pPr>
        <w:tabs>
          <w:tab w:val="num" w:pos="0"/>
        </w:tabs>
        <w:ind w:left="2892" w:hanging="360"/>
      </w:pPr>
      <w:rPr>
        <w:rFonts w:ascii="Symbol" w:hAnsi="Symbol" w:cs="Symbol"/>
      </w:rPr>
    </w:lvl>
    <w:lvl w:ilvl="4">
      <w:start w:val="1"/>
      <w:numFmt w:val="bullet"/>
      <w:lvlText w:val="o"/>
      <w:lvlJc w:val="left"/>
      <w:pPr>
        <w:tabs>
          <w:tab w:val="num" w:pos="0"/>
        </w:tabs>
        <w:ind w:left="3612" w:hanging="360"/>
      </w:pPr>
      <w:rPr>
        <w:rFonts w:ascii="Courier New" w:hAnsi="Courier New" w:cs="Courier New"/>
      </w:rPr>
    </w:lvl>
    <w:lvl w:ilvl="5">
      <w:start w:val="1"/>
      <w:numFmt w:val="bullet"/>
      <w:lvlText w:val=""/>
      <w:lvlJc w:val="left"/>
      <w:pPr>
        <w:tabs>
          <w:tab w:val="num" w:pos="0"/>
        </w:tabs>
        <w:ind w:left="4332" w:hanging="360"/>
      </w:pPr>
      <w:rPr>
        <w:rFonts w:ascii="Wingdings" w:hAnsi="Wingdings" w:cs="Wingdings"/>
      </w:rPr>
    </w:lvl>
    <w:lvl w:ilvl="6">
      <w:start w:val="1"/>
      <w:numFmt w:val="bullet"/>
      <w:lvlText w:val=""/>
      <w:lvlJc w:val="left"/>
      <w:pPr>
        <w:tabs>
          <w:tab w:val="num" w:pos="0"/>
        </w:tabs>
        <w:ind w:left="5052" w:hanging="360"/>
      </w:pPr>
      <w:rPr>
        <w:rFonts w:ascii="Symbol" w:hAnsi="Symbol" w:cs="Symbol"/>
      </w:rPr>
    </w:lvl>
    <w:lvl w:ilvl="7">
      <w:start w:val="1"/>
      <w:numFmt w:val="bullet"/>
      <w:lvlText w:val="o"/>
      <w:lvlJc w:val="left"/>
      <w:pPr>
        <w:tabs>
          <w:tab w:val="num" w:pos="0"/>
        </w:tabs>
        <w:ind w:left="5772" w:hanging="360"/>
      </w:pPr>
      <w:rPr>
        <w:rFonts w:ascii="Courier New" w:hAnsi="Courier New" w:cs="Courier New"/>
      </w:rPr>
    </w:lvl>
    <w:lvl w:ilvl="8">
      <w:start w:val="1"/>
      <w:numFmt w:val="bullet"/>
      <w:lvlText w:val=""/>
      <w:lvlJc w:val="left"/>
      <w:pPr>
        <w:tabs>
          <w:tab w:val="num" w:pos="0"/>
        </w:tabs>
        <w:ind w:left="6492"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32" w:hanging="360"/>
      </w:pPr>
      <w:rPr>
        <w:rFonts w:ascii="Symbol" w:hAnsi="Symbol" w:cs="Symbol"/>
      </w:rPr>
    </w:lvl>
    <w:lvl w:ilvl="1">
      <w:start w:val="1"/>
      <w:numFmt w:val="bullet"/>
      <w:lvlText w:val="o"/>
      <w:lvlJc w:val="left"/>
      <w:pPr>
        <w:tabs>
          <w:tab w:val="num" w:pos="0"/>
        </w:tabs>
        <w:ind w:left="1452" w:hanging="360"/>
      </w:pPr>
      <w:rPr>
        <w:rFonts w:ascii="Courier New" w:hAnsi="Courier New" w:cs="Courier New"/>
      </w:rPr>
    </w:lvl>
    <w:lvl w:ilvl="2">
      <w:start w:val="1"/>
      <w:numFmt w:val="bullet"/>
      <w:lvlText w:val=""/>
      <w:lvlJc w:val="left"/>
      <w:pPr>
        <w:tabs>
          <w:tab w:val="num" w:pos="0"/>
        </w:tabs>
        <w:ind w:left="2172" w:hanging="360"/>
      </w:pPr>
      <w:rPr>
        <w:rFonts w:ascii="Wingdings" w:hAnsi="Wingdings" w:cs="Wingdings"/>
      </w:rPr>
    </w:lvl>
    <w:lvl w:ilvl="3">
      <w:start w:val="1"/>
      <w:numFmt w:val="bullet"/>
      <w:lvlText w:val=""/>
      <w:lvlJc w:val="left"/>
      <w:pPr>
        <w:tabs>
          <w:tab w:val="num" w:pos="0"/>
        </w:tabs>
        <w:ind w:left="2892" w:hanging="360"/>
      </w:pPr>
      <w:rPr>
        <w:rFonts w:ascii="Symbol" w:hAnsi="Symbol" w:cs="Symbol"/>
      </w:rPr>
    </w:lvl>
    <w:lvl w:ilvl="4">
      <w:start w:val="1"/>
      <w:numFmt w:val="bullet"/>
      <w:lvlText w:val="o"/>
      <w:lvlJc w:val="left"/>
      <w:pPr>
        <w:tabs>
          <w:tab w:val="num" w:pos="0"/>
        </w:tabs>
        <w:ind w:left="3612" w:hanging="360"/>
      </w:pPr>
      <w:rPr>
        <w:rFonts w:ascii="Courier New" w:hAnsi="Courier New" w:cs="Courier New"/>
      </w:rPr>
    </w:lvl>
    <w:lvl w:ilvl="5">
      <w:start w:val="1"/>
      <w:numFmt w:val="bullet"/>
      <w:lvlText w:val=""/>
      <w:lvlJc w:val="left"/>
      <w:pPr>
        <w:tabs>
          <w:tab w:val="num" w:pos="0"/>
        </w:tabs>
        <w:ind w:left="4332" w:hanging="360"/>
      </w:pPr>
      <w:rPr>
        <w:rFonts w:ascii="Wingdings" w:hAnsi="Wingdings" w:cs="Wingdings"/>
      </w:rPr>
    </w:lvl>
    <w:lvl w:ilvl="6">
      <w:start w:val="1"/>
      <w:numFmt w:val="bullet"/>
      <w:lvlText w:val=""/>
      <w:lvlJc w:val="left"/>
      <w:pPr>
        <w:tabs>
          <w:tab w:val="num" w:pos="0"/>
        </w:tabs>
        <w:ind w:left="5052" w:hanging="360"/>
      </w:pPr>
      <w:rPr>
        <w:rFonts w:ascii="Symbol" w:hAnsi="Symbol" w:cs="Symbol"/>
      </w:rPr>
    </w:lvl>
    <w:lvl w:ilvl="7">
      <w:start w:val="1"/>
      <w:numFmt w:val="bullet"/>
      <w:lvlText w:val="o"/>
      <w:lvlJc w:val="left"/>
      <w:pPr>
        <w:tabs>
          <w:tab w:val="num" w:pos="0"/>
        </w:tabs>
        <w:ind w:left="5772" w:hanging="360"/>
      </w:pPr>
      <w:rPr>
        <w:rFonts w:ascii="Courier New" w:hAnsi="Courier New" w:cs="Courier New"/>
      </w:rPr>
    </w:lvl>
    <w:lvl w:ilvl="8">
      <w:start w:val="1"/>
      <w:numFmt w:val="bullet"/>
      <w:lvlText w:val=""/>
      <w:lvlJc w:val="left"/>
      <w:pPr>
        <w:tabs>
          <w:tab w:val="num" w:pos="0"/>
        </w:tabs>
        <w:ind w:left="6492"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32" w:hanging="360"/>
      </w:pPr>
      <w:rPr>
        <w:rFonts w:ascii="Symbol" w:hAnsi="Symbol" w:cs="Symbol"/>
        <w:sz w:val="18"/>
        <w:szCs w:val="18"/>
      </w:rPr>
    </w:lvl>
    <w:lvl w:ilvl="1">
      <w:start w:val="1"/>
      <w:numFmt w:val="bullet"/>
      <w:lvlText w:val="o"/>
      <w:lvlJc w:val="left"/>
      <w:pPr>
        <w:tabs>
          <w:tab w:val="num" w:pos="0"/>
        </w:tabs>
        <w:ind w:left="1452" w:hanging="360"/>
      </w:pPr>
      <w:rPr>
        <w:rFonts w:ascii="Courier New" w:hAnsi="Courier New" w:cs="Courier New"/>
      </w:rPr>
    </w:lvl>
    <w:lvl w:ilvl="2">
      <w:start w:val="1"/>
      <w:numFmt w:val="bullet"/>
      <w:lvlText w:val=""/>
      <w:lvlJc w:val="left"/>
      <w:pPr>
        <w:tabs>
          <w:tab w:val="num" w:pos="0"/>
        </w:tabs>
        <w:ind w:left="2172" w:hanging="360"/>
      </w:pPr>
      <w:rPr>
        <w:rFonts w:ascii="Wingdings" w:hAnsi="Wingdings" w:cs="Wingdings"/>
      </w:rPr>
    </w:lvl>
    <w:lvl w:ilvl="3">
      <w:start w:val="1"/>
      <w:numFmt w:val="bullet"/>
      <w:lvlText w:val=""/>
      <w:lvlJc w:val="left"/>
      <w:pPr>
        <w:tabs>
          <w:tab w:val="num" w:pos="0"/>
        </w:tabs>
        <w:ind w:left="2892" w:hanging="360"/>
      </w:pPr>
      <w:rPr>
        <w:rFonts w:ascii="Symbol" w:hAnsi="Symbol" w:cs="Symbol"/>
        <w:sz w:val="18"/>
        <w:szCs w:val="18"/>
      </w:rPr>
    </w:lvl>
    <w:lvl w:ilvl="4">
      <w:start w:val="1"/>
      <w:numFmt w:val="bullet"/>
      <w:lvlText w:val="o"/>
      <w:lvlJc w:val="left"/>
      <w:pPr>
        <w:tabs>
          <w:tab w:val="num" w:pos="0"/>
        </w:tabs>
        <w:ind w:left="3612" w:hanging="360"/>
      </w:pPr>
      <w:rPr>
        <w:rFonts w:ascii="Courier New" w:hAnsi="Courier New" w:cs="Courier New"/>
      </w:rPr>
    </w:lvl>
    <w:lvl w:ilvl="5">
      <w:start w:val="1"/>
      <w:numFmt w:val="bullet"/>
      <w:lvlText w:val=""/>
      <w:lvlJc w:val="left"/>
      <w:pPr>
        <w:tabs>
          <w:tab w:val="num" w:pos="0"/>
        </w:tabs>
        <w:ind w:left="4332" w:hanging="360"/>
      </w:pPr>
      <w:rPr>
        <w:rFonts w:ascii="Wingdings" w:hAnsi="Wingdings" w:cs="Wingdings"/>
      </w:rPr>
    </w:lvl>
    <w:lvl w:ilvl="6">
      <w:start w:val="1"/>
      <w:numFmt w:val="bullet"/>
      <w:lvlText w:val=""/>
      <w:lvlJc w:val="left"/>
      <w:pPr>
        <w:tabs>
          <w:tab w:val="num" w:pos="0"/>
        </w:tabs>
        <w:ind w:left="5052" w:hanging="360"/>
      </w:pPr>
      <w:rPr>
        <w:rFonts w:ascii="Symbol" w:hAnsi="Symbol" w:cs="Symbol"/>
        <w:sz w:val="18"/>
        <w:szCs w:val="18"/>
      </w:rPr>
    </w:lvl>
    <w:lvl w:ilvl="7">
      <w:start w:val="1"/>
      <w:numFmt w:val="bullet"/>
      <w:lvlText w:val="o"/>
      <w:lvlJc w:val="left"/>
      <w:pPr>
        <w:tabs>
          <w:tab w:val="num" w:pos="0"/>
        </w:tabs>
        <w:ind w:left="5772" w:hanging="360"/>
      </w:pPr>
      <w:rPr>
        <w:rFonts w:ascii="Courier New" w:hAnsi="Courier New" w:cs="Courier New"/>
      </w:rPr>
    </w:lvl>
    <w:lvl w:ilvl="8">
      <w:start w:val="1"/>
      <w:numFmt w:val="bullet"/>
      <w:lvlText w:val=""/>
      <w:lvlJc w:val="left"/>
      <w:pPr>
        <w:tabs>
          <w:tab w:val="num" w:pos="0"/>
        </w:tabs>
        <w:ind w:left="6492" w:hanging="360"/>
      </w:pPr>
      <w:rPr>
        <w:rFonts w:ascii="Wingdings" w:hAnsi="Wingdings" w:cs="Wingdings"/>
      </w:rPr>
    </w:lvl>
  </w:abstractNum>
  <w:abstractNum w:abstractNumId="4"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 w15:restartNumberingAfterBreak="0">
    <w:nsid w:val="073A5DBC"/>
    <w:multiLevelType w:val="hybridMultilevel"/>
    <w:tmpl w:val="7498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493E50"/>
    <w:multiLevelType w:val="hybridMultilevel"/>
    <w:tmpl w:val="84C0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027575"/>
    <w:multiLevelType w:val="hybridMultilevel"/>
    <w:tmpl w:val="A73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E0B12"/>
    <w:multiLevelType w:val="hybridMultilevel"/>
    <w:tmpl w:val="CEBED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F97A6F"/>
    <w:multiLevelType w:val="hybridMultilevel"/>
    <w:tmpl w:val="7A6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421F4A"/>
    <w:multiLevelType w:val="hybridMultilevel"/>
    <w:tmpl w:val="15F24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4F14E4"/>
    <w:multiLevelType w:val="hybridMultilevel"/>
    <w:tmpl w:val="2296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E545D3"/>
    <w:multiLevelType w:val="hybridMultilevel"/>
    <w:tmpl w:val="042C5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00C07"/>
    <w:multiLevelType w:val="hybridMultilevel"/>
    <w:tmpl w:val="5134C934"/>
    <w:lvl w:ilvl="0" w:tplc="4E0A5C58">
      <w:start w:val="1"/>
      <w:numFmt w:val="decimal"/>
      <w:pStyle w:val="Numberedlis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B8854E2"/>
    <w:multiLevelType w:val="hybridMultilevel"/>
    <w:tmpl w:val="4846F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594340"/>
    <w:multiLevelType w:val="hybridMultilevel"/>
    <w:tmpl w:val="53B6C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A10532"/>
    <w:multiLevelType w:val="hybridMultilevel"/>
    <w:tmpl w:val="F92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A6E8C"/>
    <w:multiLevelType w:val="hybridMultilevel"/>
    <w:tmpl w:val="A51E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34C4B"/>
    <w:multiLevelType w:val="hybridMultilevel"/>
    <w:tmpl w:val="FACAC444"/>
    <w:lvl w:ilvl="0" w:tplc="B2A260FC">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15CE0"/>
    <w:multiLevelType w:val="hybridMultilevel"/>
    <w:tmpl w:val="6C6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7138F"/>
    <w:multiLevelType w:val="hybridMultilevel"/>
    <w:tmpl w:val="20687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78691C"/>
    <w:multiLevelType w:val="hybridMultilevel"/>
    <w:tmpl w:val="2A160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6267DC"/>
    <w:multiLevelType w:val="hybridMultilevel"/>
    <w:tmpl w:val="62F6D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523DFA"/>
    <w:multiLevelType w:val="hybridMultilevel"/>
    <w:tmpl w:val="B5B0AC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95773D2"/>
    <w:multiLevelType w:val="hybridMultilevel"/>
    <w:tmpl w:val="198A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D44A0B"/>
    <w:multiLevelType w:val="hybridMultilevel"/>
    <w:tmpl w:val="8DBC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659DB"/>
    <w:multiLevelType w:val="hybridMultilevel"/>
    <w:tmpl w:val="0120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C8723F"/>
    <w:multiLevelType w:val="multilevel"/>
    <w:tmpl w:val="6EA4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6A3988"/>
    <w:multiLevelType w:val="hybridMultilevel"/>
    <w:tmpl w:val="A8B2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461074"/>
    <w:multiLevelType w:val="hybridMultilevel"/>
    <w:tmpl w:val="AF501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472DA5"/>
    <w:multiLevelType w:val="hybridMultilevel"/>
    <w:tmpl w:val="978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CD3B29"/>
    <w:multiLevelType w:val="hybridMultilevel"/>
    <w:tmpl w:val="83B08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8C6EE1"/>
    <w:multiLevelType w:val="hybridMultilevel"/>
    <w:tmpl w:val="005AB624"/>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35" w15:restartNumberingAfterBreak="0">
    <w:nsid w:val="4A2F2482"/>
    <w:multiLevelType w:val="hybridMultilevel"/>
    <w:tmpl w:val="343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C51722"/>
    <w:multiLevelType w:val="multilevel"/>
    <w:tmpl w:val="7414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F113E6"/>
    <w:multiLevelType w:val="hybridMultilevel"/>
    <w:tmpl w:val="362A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876B40"/>
    <w:multiLevelType w:val="hybridMultilevel"/>
    <w:tmpl w:val="635E9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9C2057"/>
    <w:multiLevelType w:val="hybridMultilevel"/>
    <w:tmpl w:val="C11C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460F11"/>
    <w:multiLevelType w:val="hybridMultilevel"/>
    <w:tmpl w:val="445AB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6E61D9"/>
    <w:multiLevelType w:val="hybridMultilevel"/>
    <w:tmpl w:val="EDA4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111A62"/>
    <w:multiLevelType w:val="hybridMultilevel"/>
    <w:tmpl w:val="BD641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8904D1E"/>
    <w:multiLevelType w:val="hybridMultilevel"/>
    <w:tmpl w:val="5B52F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E279B0"/>
    <w:multiLevelType w:val="multilevel"/>
    <w:tmpl w:val="29505346"/>
    <w:numStyleLink w:val="Listtable"/>
  </w:abstractNum>
  <w:abstractNum w:abstractNumId="45" w15:restartNumberingAfterBreak="0">
    <w:nsid w:val="60A30D14"/>
    <w:multiLevelType w:val="hybridMultilevel"/>
    <w:tmpl w:val="BA748178"/>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46" w15:restartNumberingAfterBreak="0">
    <w:nsid w:val="656F1BAC"/>
    <w:multiLevelType w:val="hybridMultilevel"/>
    <w:tmpl w:val="B694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243294"/>
    <w:multiLevelType w:val="hybridMultilevel"/>
    <w:tmpl w:val="0BD8D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7B65A6"/>
    <w:multiLevelType w:val="multilevel"/>
    <w:tmpl w:val="F43C3202"/>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D5A5C31"/>
    <w:multiLevelType w:val="hybridMultilevel"/>
    <w:tmpl w:val="2798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6E226D"/>
    <w:multiLevelType w:val="multilevel"/>
    <w:tmpl w:val="2EC6BFAE"/>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15:restartNumberingAfterBreak="0">
    <w:nsid w:val="737353E1"/>
    <w:multiLevelType w:val="hybridMultilevel"/>
    <w:tmpl w:val="264C8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952C2A"/>
    <w:multiLevelType w:val="hybridMultilevel"/>
    <w:tmpl w:val="F432D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E357D0"/>
    <w:multiLevelType w:val="hybridMultilevel"/>
    <w:tmpl w:val="FCD06822"/>
    <w:lvl w:ilvl="0" w:tplc="30605ECE">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C06EC0"/>
    <w:multiLevelType w:val="hybridMultilevel"/>
    <w:tmpl w:val="19449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C8D73F6"/>
    <w:multiLevelType w:val="hybridMultilevel"/>
    <w:tmpl w:val="D2EAEC66"/>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20"/>
  </w:num>
  <w:num w:numId="2">
    <w:abstractNumId w:val="54"/>
  </w:num>
  <w:num w:numId="3">
    <w:abstractNumId w:val="51"/>
  </w:num>
  <w:num w:numId="4">
    <w:abstractNumId w:val="48"/>
  </w:num>
  <w:num w:numId="5">
    <w:abstractNumId w:val="56"/>
  </w:num>
  <w:num w:numId="6">
    <w:abstractNumId w:val="4"/>
  </w:num>
  <w:num w:numId="7">
    <w:abstractNumId w:val="12"/>
  </w:num>
  <w:num w:numId="8">
    <w:abstractNumId w:val="15"/>
  </w:num>
  <w:num w:numId="9">
    <w:abstractNumId w:val="50"/>
  </w:num>
  <w:num w:numId="10">
    <w:abstractNumId w:val="44"/>
  </w:num>
  <w:num w:numId="11">
    <w:abstractNumId w:val="14"/>
  </w:num>
  <w:num w:numId="12">
    <w:abstractNumId w:val="24"/>
  </w:num>
  <w:num w:numId="13">
    <w:abstractNumId w:val="25"/>
  </w:num>
  <w:num w:numId="14">
    <w:abstractNumId w:val="49"/>
  </w:num>
  <w:num w:numId="15">
    <w:abstractNumId w:val="43"/>
  </w:num>
  <w:num w:numId="16">
    <w:abstractNumId w:val="6"/>
  </w:num>
  <w:num w:numId="17">
    <w:abstractNumId w:val="5"/>
  </w:num>
  <w:num w:numId="18">
    <w:abstractNumId w:val="31"/>
  </w:num>
  <w:num w:numId="19">
    <w:abstractNumId w:val="21"/>
  </w:num>
  <w:num w:numId="20">
    <w:abstractNumId w:val="28"/>
  </w:num>
  <w:num w:numId="21">
    <w:abstractNumId w:val="45"/>
  </w:num>
  <w:num w:numId="22">
    <w:abstractNumId w:val="30"/>
  </w:num>
  <w:num w:numId="23">
    <w:abstractNumId w:val="40"/>
  </w:num>
  <w:num w:numId="24">
    <w:abstractNumId w:val="13"/>
  </w:num>
  <w:num w:numId="25">
    <w:abstractNumId w:val="27"/>
  </w:num>
  <w:num w:numId="26">
    <w:abstractNumId w:val="22"/>
  </w:num>
  <w:num w:numId="27">
    <w:abstractNumId w:val="8"/>
  </w:num>
  <w:num w:numId="28">
    <w:abstractNumId w:val="38"/>
  </w:num>
  <w:num w:numId="29">
    <w:abstractNumId w:val="52"/>
  </w:num>
  <w:num w:numId="30">
    <w:abstractNumId w:val="32"/>
  </w:num>
  <w:num w:numId="31">
    <w:abstractNumId w:val="47"/>
  </w:num>
  <w:num w:numId="32">
    <w:abstractNumId w:val="37"/>
  </w:num>
  <w:num w:numId="33">
    <w:abstractNumId w:val="23"/>
  </w:num>
  <w:num w:numId="34">
    <w:abstractNumId w:val="16"/>
  </w:num>
  <w:num w:numId="35">
    <w:abstractNumId w:val="10"/>
  </w:num>
  <w:num w:numId="36">
    <w:abstractNumId w:val="41"/>
  </w:num>
  <w:num w:numId="37">
    <w:abstractNumId w:val="35"/>
  </w:num>
  <w:num w:numId="38">
    <w:abstractNumId w:val="26"/>
  </w:num>
  <w:num w:numId="39">
    <w:abstractNumId w:val="46"/>
  </w:num>
  <w:num w:numId="40">
    <w:abstractNumId w:val="33"/>
  </w:num>
  <w:num w:numId="41">
    <w:abstractNumId w:val="53"/>
  </w:num>
  <w:num w:numId="42">
    <w:abstractNumId w:val="39"/>
  </w:num>
  <w:num w:numId="43">
    <w:abstractNumId w:val="18"/>
  </w:num>
  <w:num w:numId="44">
    <w:abstractNumId w:val="57"/>
  </w:num>
  <w:num w:numId="45">
    <w:abstractNumId w:val="11"/>
  </w:num>
  <w:num w:numId="46">
    <w:abstractNumId w:val="34"/>
  </w:num>
  <w:num w:numId="47">
    <w:abstractNumId w:val="9"/>
  </w:num>
  <w:num w:numId="48">
    <w:abstractNumId w:val="17"/>
  </w:num>
  <w:num w:numId="49">
    <w:abstractNumId w:val="42"/>
  </w:num>
  <w:num w:numId="50">
    <w:abstractNumId w:val="55"/>
  </w:num>
  <w:num w:numId="51">
    <w:abstractNumId w:val="19"/>
  </w:num>
  <w:num w:numId="52">
    <w:abstractNumId w:val="7"/>
  </w:num>
  <w:num w:numId="53">
    <w:abstractNumId w:val="36"/>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00620"/>
    <w:rsid w:val="00005488"/>
    <w:rsid w:val="0000563F"/>
    <w:rsid w:val="000066E3"/>
    <w:rsid w:val="0000748C"/>
    <w:rsid w:val="000104EC"/>
    <w:rsid w:val="00011262"/>
    <w:rsid w:val="00012B30"/>
    <w:rsid w:val="00013997"/>
    <w:rsid w:val="000157D3"/>
    <w:rsid w:val="000159B2"/>
    <w:rsid w:val="0001604B"/>
    <w:rsid w:val="000233BB"/>
    <w:rsid w:val="0002532B"/>
    <w:rsid w:val="000254D6"/>
    <w:rsid w:val="0002646A"/>
    <w:rsid w:val="00027CDF"/>
    <w:rsid w:val="00035E86"/>
    <w:rsid w:val="00036C38"/>
    <w:rsid w:val="00036CAF"/>
    <w:rsid w:val="00037146"/>
    <w:rsid w:val="00044986"/>
    <w:rsid w:val="00044A5A"/>
    <w:rsid w:val="00046CD2"/>
    <w:rsid w:val="00051973"/>
    <w:rsid w:val="00051F11"/>
    <w:rsid w:val="00052CC4"/>
    <w:rsid w:val="000575A5"/>
    <w:rsid w:val="000675B2"/>
    <w:rsid w:val="00070131"/>
    <w:rsid w:val="0007164A"/>
    <w:rsid w:val="000726C2"/>
    <w:rsid w:val="00075D7C"/>
    <w:rsid w:val="00091898"/>
    <w:rsid w:val="000A2253"/>
    <w:rsid w:val="000A23CA"/>
    <w:rsid w:val="000A2C38"/>
    <w:rsid w:val="000A6554"/>
    <w:rsid w:val="000B4ACD"/>
    <w:rsid w:val="000B676A"/>
    <w:rsid w:val="000C1BC9"/>
    <w:rsid w:val="000C39D3"/>
    <w:rsid w:val="000C469F"/>
    <w:rsid w:val="000C46F2"/>
    <w:rsid w:val="000C5460"/>
    <w:rsid w:val="000C7ADF"/>
    <w:rsid w:val="000D1BDD"/>
    <w:rsid w:val="000D6A1F"/>
    <w:rsid w:val="000D6FA2"/>
    <w:rsid w:val="000E37F5"/>
    <w:rsid w:val="000E7B96"/>
    <w:rsid w:val="000F00B6"/>
    <w:rsid w:val="000F22B6"/>
    <w:rsid w:val="0010006A"/>
    <w:rsid w:val="00102389"/>
    <w:rsid w:val="00104616"/>
    <w:rsid w:val="00105B26"/>
    <w:rsid w:val="00107500"/>
    <w:rsid w:val="00113D63"/>
    <w:rsid w:val="00126FB3"/>
    <w:rsid w:val="001313EC"/>
    <w:rsid w:val="0013515A"/>
    <w:rsid w:val="0013638F"/>
    <w:rsid w:val="001406CB"/>
    <w:rsid w:val="00142425"/>
    <w:rsid w:val="001436C6"/>
    <w:rsid w:val="001442F7"/>
    <w:rsid w:val="00145959"/>
    <w:rsid w:val="00146127"/>
    <w:rsid w:val="0014743C"/>
    <w:rsid w:val="001509FB"/>
    <w:rsid w:val="001519F2"/>
    <w:rsid w:val="00151E22"/>
    <w:rsid w:val="00153932"/>
    <w:rsid w:val="00157BE1"/>
    <w:rsid w:val="00157DB8"/>
    <w:rsid w:val="0016159E"/>
    <w:rsid w:val="0017351C"/>
    <w:rsid w:val="00174EF3"/>
    <w:rsid w:val="00175A75"/>
    <w:rsid w:val="00176244"/>
    <w:rsid w:val="0017630C"/>
    <w:rsid w:val="001828E0"/>
    <w:rsid w:val="001964FA"/>
    <w:rsid w:val="001A1211"/>
    <w:rsid w:val="001A1E28"/>
    <w:rsid w:val="001A3002"/>
    <w:rsid w:val="001B1197"/>
    <w:rsid w:val="001B2899"/>
    <w:rsid w:val="001B3DCA"/>
    <w:rsid w:val="001C0E0F"/>
    <w:rsid w:val="001C112F"/>
    <w:rsid w:val="001C4257"/>
    <w:rsid w:val="001C4E24"/>
    <w:rsid w:val="001C73C7"/>
    <w:rsid w:val="001D1FFD"/>
    <w:rsid w:val="001D31A0"/>
    <w:rsid w:val="001D4A75"/>
    <w:rsid w:val="001D748A"/>
    <w:rsid w:val="001E0297"/>
    <w:rsid w:val="001E338E"/>
    <w:rsid w:val="001E377B"/>
    <w:rsid w:val="001E4791"/>
    <w:rsid w:val="001E521E"/>
    <w:rsid w:val="001E55B1"/>
    <w:rsid w:val="001E79DF"/>
    <w:rsid w:val="001F2B4C"/>
    <w:rsid w:val="001F2FC4"/>
    <w:rsid w:val="00204CED"/>
    <w:rsid w:val="00206B48"/>
    <w:rsid w:val="002070EB"/>
    <w:rsid w:val="002076AC"/>
    <w:rsid w:val="0021167E"/>
    <w:rsid w:val="00212EE1"/>
    <w:rsid w:val="002137CC"/>
    <w:rsid w:val="00216656"/>
    <w:rsid w:val="0022073C"/>
    <w:rsid w:val="00222D4C"/>
    <w:rsid w:val="00226F07"/>
    <w:rsid w:val="00227E3E"/>
    <w:rsid w:val="00227FFD"/>
    <w:rsid w:val="00230650"/>
    <w:rsid w:val="002316FA"/>
    <w:rsid w:val="00231CA3"/>
    <w:rsid w:val="00233BA8"/>
    <w:rsid w:val="00234D50"/>
    <w:rsid w:val="0023506D"/>
    <w:rsid w:val="002459FB"/>
    <w:rsid w:val="002461B5"/>
    <w:rsid w:val="00246F8F"/>
    <w:rsid w:val="002512BA"/>
    <w:rsid w:val="002513DB"/>
    <w:rsid w:val="00251D34"/>
    <w:rsid w:val="00251E65"/>
    <w:rsid w:val="0025547F"/>
    <w:rsid w:val="002562F8"/>
    <w:rsid w:val="002607C0"/>
    <w:rsid w:val="00267BDC"/>
    <w:rsid w:val="00270D96"/>
    <w:rsid w:val="00273DAD"/>
    <w:rsid w:val="002757B2"/>
    <w:rsid w:val="00276026"/>
    <w:rsid w:val="002767C0"/>
    <w:rsid w:val="00276E77"/>
    <w:rsid w:val="002850BC"/>
    <w:rsid w:val="002957B9"/>
    <w:rsid w:val="0029711A"/>
    <w:rsid w:val="002A0E38"/>
    <w:rsid w:val="002A411E"/>
    <w:rsid w:val="002A55DD"/>
    <w:rsid w:val="002B458A"/>
    <w:rsid w:val="002B5A94"/>
    <w:rsid w:val="002C6F10"/>
    <w:rsid w:val="002D0308"/>
    <w:rsid w:val="002D5C60"/>
    <w:rsid w:val="002D64EC"/>
    <w:rsid w:val="002E4B4A"/>
    <w:rsid w:val="002F0404"/>
    <w:rsid w:val="002F2425"/>
    <w:rsid w:val="002F4E45"/>
    <w:rsid w:val="0030060E"/>
    <w:rsid w:val="00306929"/>
    <w:rsid w:val="003140A1"/>
    <w:rsid w:val="00314EBB"/>
    <w:rsid w:val="003247E5"/>
    <w:rsid w:val="003266C2"/>
    <w:rsid w:val="00330CEE"/>
    <w:rsid w:val="00342543"/>
    <w:rsid w:val="00342C5E"/>
    <w:rsid w:val="00346C62"/>
    <w:rsid w:val="0035415E"/>
    <w:rsid w:val="003552C1"/>
    <w:rsid w:val="00356A0F"/>
    <w:rsid w:val="00356A7E"/>
    <w:rsid w:val="003603D6"/>
    <w:rsid w:val="00360759"/>
    <w:rsid w:val="00360BF5"/>
    <w:rsid w:val="003622FC"/>
    <w:rsid w:val="00371BF3"/>
    <w:rsid w:val="003740B2"/>
    <w:rsid w:val="003756FB"/>
    <w:rsid w:val="00377DF9"/>
    <w:rsid w:val="00382310"/>
    <w:rsid w:val="00383A13"/>
    <w:rsid w:val="00384B4F"/>
    <w:rsid w:val="00384FBE"/>
    <w:rsid w:val="0038691C"/>
    <w:rsid w:val="00386F63"/>
    <w:rsid w:val="00387CE2"/>
    <w:rsid w:val="00387D24"/>
    <w:rsid w:val="00391BF6"/>
    <w:rsid w:val="003945FB"/>
    <w:rsid w:val="00395F49"/>
    <w:rsid w:val="00397248"/>
    <w:rsid w:val="00397905"/>
    <w:rsid w:val="003A2D62"/>
    <w:rsid w:val="003A6092"/>
    <w:rsid w:val="003A6C2F"/>
    <w:rsid w:val="003B0208"/>
    <w:rsid w:val="003B0CEC"/>
    <w:rsid w:val="003B5D65"/>
    <w:rsid w:val="003B7D00"/>
    <w:rsid w:val="003C2789"/>
    <w:rsid w:val="003C2A8C"/>
    <w:rsid w:val="003C5133"/>
    <w:rsid w:val="003D08B8"/>
    <w:rsid w:val="003D1A0D"/>
    <w:rsid w:val="003D77B2"/>
    <w:rsid w:val="003E03F2"/>
    <w:rsid w:val="003E092E"/>
    <w:rsid w:val="003E360F"/>
    <w:rsid w:val="003E682B"/>
    <w:rsid w:val="003E7B21"/>
    <w:rsid w:val="003F355B"/>
    <w:rsid w:val="003F44ED"/>
    <w:rsid w:val="003F690F"/>
    <w:rsid w:val="00401A2A"/>
    <w:rsid w:val="0040439C"/>
    <w:rsid w:val="00405D5F"/>
    <w:rsid w:val="004072FE"/>
    <w:rsid w:val="00410F82"/>
    <w:rsid w:val="0041329F"/>
    <w:rsid w:val="00414F29"/>
    <w:rsid w:val="004159D9"/>
    <w:rsid w:val="00415B1E"/>
    <w:rsid w:val="004178F7"/>
    <w:rsid w:val="00417E55"/>
    <w:rsid w:val="004258CE"/>
    <w:rsid w:val="00425B5F"/>
    <w:rsid w:val="0042652F"/>
    <w:rsid w:val="004265FD"/>
    <w:rsid w:val="00431F9A"/>
    <w:rsid w:val="00431FA9"/>
    <w:rsid w:val="004340F7"/>
    <w:rsid w:val="004348B3"/>
    <w:rsid w:val="0044490E"/>
    <w:rsid w:val="004454BD"/>
    <w:rsid w:val="00445789"/>
    <w:rsid w:val="004558A2"/>
    <w:rsid w:val="00455AB8"/>
    <w:rsid w:val="00457AEE"/>
    <w:rsid w:val="00460D51"/>
    <w:rsid w:val="0047390B"/>
    <w:rsid w:val="00477C10"/>
    <w:rsid w:val="00481C0C"/>
    <w:rsid w:val="00484C51"/>
    <w:rsid w:val="00485720"/>
    <w:rsid w:val="004858C4"/>
    <w:rsid w:val="004862C6"/>
    <w:rsid w:val="00486970"/>
    <w:rsid w:val="00490B05"/>
    <w:rsid w:val="0049419F"/>
    <w:rsid w:val="00494291"/>
    <w:rsid w:val="004959F3"/>
    <w:rsid w:val="004B4C26"/>
    <w:rsid w:val="004B5162"/>
    <w:rsid w:val="004B66F2"/>
    <w:rsid w:val="004B737D"/>
    <w:rsid w:val="004C3556"/>
    <w:rsid w:val="004C3C96"/>
    <w:rsid w:val="004C60BD"/>
    <w:rsid w:val="004D0DA8"/>
    <w:rsid w:val="004D563D"/>
    <w:rsid w:val="004D5D1D"/>
    <w:rsid w:val="004D7237"/>
    <w:rsid w:val="004E5B1F"/>
    <w:rsid w:val="004F33FE"/>
    <w:rsid w:val="004F6893"/>
    <w:rsid w:val="0050263E"/>
    <w:rsid w:val="00503060"/>
    <w:rsid w:val="00503384"/>
    <w:rsid w:val="00507181"/>
    <w:rsid w:val="00515947"/>
    <w:rsid w:val="005167E7"/>
    <w:rsid w:val="005265BF"/>
    <w:rsid w:val="00526E89"/>
    <w:rsid w:val="005276CB"/>
    <w:rsid w:val="0053065E"/>
    <w:rsid w:val="00530A22"/>
    <w:rsid w:val="005340F6"/>
    <w:rsid w:val="005367F6"/>
    <w:rsid w:val="00537A51"/>
    <w:rsid w:val="00537EF5"/>
    <w:rsid w:val="00545273"/>
    <w:rsid w:val="0054559B"/>
    <w:rsid w:val="00550CD2"/>
    <w:rsid w:val="00551629"/>
    <w:rsid w:val="00554E41"/>
    <w:rsid w:val="00556527"/>
    <w:rsid w:val="00556646"/>
    <w:rsid w:val="00566014"/>
    <w:rsid w:val="00567259"/>
    <w:rsid w:val="005756EF"/>
    <w:rsid w:val="005759A1"/>
    <w:rsid w:val="005769D5"/>
    <w:rsid w:val="005775C9"/>
    <w:rsid w:val="00577936"/>
    <w:rsid w:val="00577CFE"/>
    <w:rsid w:val="00582388"/>
    <w:rsid w:val="00582A28"/>
    <w:rsid w:val="00584A6B"/>
    <w:rsid w:val="00592F26"/>
    <w:rsid w:val="00593365"/>
    <w:rsid w:val="00596488"/>
    <w:rsid w:val="005A3510"/>
    <w:rsid w:val="005A36A8"/>
    <w:rsid w:val="005B14BB"/>
    <w:rsid w:val="005B1542"/>
    <w:rsid w:val="005B41FA"/>
    <w:rsid w:val="005B4812"/>
    <w:rsid w:val="005B73CD"/>
    <w:rsid w:val="005B7B15"/>
    <w:rsid w:val="005C05AC"/>
    <w:rsid w:val="005C2CAB"/>
    <w:rsid w:val="005C39EC"/>
    <w:rsid w:val="005C5ACE"/>
    <w:rsid w:val="005D1EEF"/>
    <w:rsid w:val="005D28DE"/>
    <w:rsid w:val="005D4084"/>
    <w:rsid w:val="005D5482"/>
    <w:rsid w:val="005D5752"/>
    <w:rsid w:val="005D61B7"/>
    <w:rsid w:val="005E0F55"/>
    <w:rsid w:val="005E1B0B"/>
    <w:rsid w:val="005E32FB"/>
    <w:rsid w:val="005E3B44"/>
    <w:rsid w:val="005E6046"/>
    <w:rsid w:val="005F25EB"/>
    <w:rsid w:val="00601317"/>
    <w:rsid w:val="00603B4B"/>
    <w:rsid w:val="00603E3E"/>
    <w:rsid w:val="00611C1B"/>
    <w:rsid w:val="006156E6"/>
    <w:rsid w:val="00620A99"/>
    <w:rsid w:val="00622005"/>
    <w:rsid w:val="00622311"/>
    <w:rsid w:val="00623504"/>
    <w:rsid w:val="006238BD"/>
    <w:rsid w:val="0062440A"/>
    <w:rsid w:val="006250FE"/>
    <w:rsid w:val="0062510D"/>
    <w:rsid w:val="006323B9"/>
    <w:rsid w:val="0063529E"/>
    <w:rsid w:val="00640388"/>
    <w:rsid w:val="00642104"/>
    <w:rsid w:val="00643DC9"/>
    <w:rsid w:val="006463F8"/>
    <w:rsid w:val="00646477"/>
    <w:rsid w:val="00646592"/>
    <w:rsid w:val="00647AF3"/>
    <w:rsid w:val="00650E00"/>
    <w:rsid w:val="00657E90"/>
    <w:rsid w:val="00662D9D"/>
    <w:rsid w:val="00666311"/>
    <w:rsid w:val="00666C9F"/>
    <w:rsid w:val="00666D46"/>
    <w:rsid w:val="00670AE1"/>
    <w:rsid w:val="00673442"/>
    <w:rsid w:val="00673A49"/>
    <w:rsid w:val="00675DCA"/>
    <w:rsid w:val="00677354"/>
    <w:rsid w:val="00677F21"/>
    <w:rsid w:val="00684120"/>
    <w:rsid w:val="00690562"/>
    <w:rsid w:val="00697777"/>
    <w:rsid w:val="006A137C"/>
    <w:rsid w:val="006A5885"/>
    <w:rsid w:val="006B0B3E"/>
    <w:rsid w:val="006B35B6"/>
    <w:rsid w:val="006B3ED6"/>
    <w:rsid w:val="006B68AF"/>
    <w:rsid w:val="006C2D88"/>
    <w:rsid w:val="006C68F2"/>
    <w:rsid w:val="006D0A86"/>
    <w:rsid w:val="006D11B2"/>
    <w:rsid w:val="006D4427"/>
    <w:rsid w:val="006D5C40"/>
    <w:rsid w:val="006D62FE"/>
    <w:rsid w:val="006D7507"/>
    <w:rsid w:val="006F045E"/>
    <w:rsid w:val="006F0BB4"/>
    <w:rsid w:val="006F15DF"/>
    <w:rsid w:val="006F3EA3"/>
    <w:rsid w:val="006F5BEF"/>
    <w:rsid w:val="006F7E91"/>
    <w:rsid w:val="00702328"/>
    <w:rsid w:val="0070263B"/>
    <w:rsid w:val="00702D66"/>
    <w:rsid w:val="00703CF4"/>
    <w:rsid w:val="00705071"/>
    <w:rsid w:val="00712339"/>
    <w:rsid w:val="007139E4"/>
    <w:rsid w:val="007156DF"/>
    <w:rsid w:val="007159FD"/>
    <w:rsid w:val="0071605A"/>
    <w:rsid w:val="00717A6F"/>
    <w:rsid w:val="007227C0"/>
    <w:rsid w:val="0072359D"/>
    <w:rsid w:val="007239FA"/>
    <w:rsid w:val="007249D9"/>
    <w:rsid w:val="00725569"/>
    <w:rsid w:val="00731BE6"/>
    <w:rsid w:val="00732319"/>
    <w:rsid w:val="00732511"/>
    <w:rsid w:val="007368BC"/>
    <w:rsid w:val="00740BDF"/>
    <w:rsid w:val="00743C5C"/>
    <w:rsid w:val="00747747"/>
    <w:rsid w:val="00755A0C"/>
    <w:rsid w:val="0076305D"/>
    <w:rsid w:val="00771366"/>
    <w:rsid w:val="0077304E"/>
    <w:rsid w:val="0077410A"/>
    <w:rsid w:val="007742BD"/>
    <w:rsid w:val="0077445E"/>
    <w:rsid w:val="00776DE6"/>
    <w:rsid w:val="007806E2"/>
    <w:rsid w:val="00780BAD"/>
    <w:rsid w:val="007824CA"/>
    <w:rsid w:val="00784792"/>
    <w:rsid w:val="007870F6"/>
    <w:rsid w:val="00787476"/>
    <w:rsid w:val="00793C63"/>
    <w:rsid w:val="007A18BA"/>
    <w:rsid w:val="007A4592"/>
    <w:rsid w:val="007B134A"/>
    <w:rsid w:val="007B7127"/>
    <w:rsid w:val="007C28D4"/>
    <w:rsid w:val="007C2D96"/>
    <w:rsid w:val="007C39B5"/>
    <w:rsid w:val="007C57B8"/>
    <w:rsid w:val="007D0D00"/>
    <w:rsid w:val="007D5205"/>
    <w:rsid w:val="007D7627"/>
    <w:rsid w:val="007D7907"/>
    <w:rsid w:val="007E0421"/>
    <w:rsid w:val="007E5333"/>
    <w:rsid w:val="007E5CB9"/>
    <w:rsid w:val="007E7D35"/>
    <w:rsid w:val="007F1B25"/>
    <w:rsid w:val="007F1C7B"/>
    <w:rsid w:val="007F25F7"/>
    <w:rsid w:val="007F42B6"/>
    <w:rsid w:val="007F7012"/>
    <w:rsid w:val="00800311"/>
    <w:rsid w:val="0080192E"/>
    <w:rsid w:val="008045C6"/>
    <w:rsid w:val="00810908"/>
    <w:rsid w:val="008148F3"/>
    <w:rsid w:val="008159EF"/>
    <w:rsid w:val="00816785"/>
    <w:rsid w:val="008173A9"/>
    <w:rsid w:val="008225E1"/>
    <w:rsid w:val="0082467F"/>
    <w:rsid w:val="00825542"/>
    <w:rsid w:val="0083395C"/>
    <w:rsid w:val="00842369"/>
    <w:rsid w:val="00843223"/>
    <w:rsid w:val="0084617E"/>
    <w:rsid w:val="008471C3"/>
    <w:rsid w:val="00851720"/>
    <w:rsid w:val="008545D2"/>
    <w:rsid w:val="008627FE"/>
    <w:rsid w:val="00864C5A"/>
    <w:rsid w:val="008678F4"/>
    <w:rsid w:val="00870001"/>
    <w:rsid w:val="008703BC"/>
    <w:rsid w:val="00872904"/>
    <w:rsid w:val="00874E63"/>
    <w:rsid w:val="008756CD"/>
    <w:rsid w:val="00876296"/>
    <w:rsid w:val="00876648"/>
    <w:rsid w:val="00877502"/>
    <w:rsid w:val="008812CF"/>
    <w:rsid w:val="00881D7A"/>
    <w:rsid w:val="008829EC"/>
    <w:rsid w:val="00885287"/>
    <w:rsid w:val="008867EF"/>
    <w:rsid w:val="008945DD"/>
    <w:rsid w:val="00896412"/>
    <w:rsid w:val="008A2342"/>
    <w:rsid w:val="008A45B1"/>
    <w:rsid w:val="008A5840"/>
    <w:rsid w:val="008A5B29"/>
    <w:rsid w:val="008C387C"/>
    <w:rsid w:val="008C5C63"/>
    <w:rsid w:val="008C7F16"/>
    <w:rsid w:val="008D3711"/>
    <w:rsid w:val="008D55FB"/>
    <w:rsid w:val="008E0F17"/>
    <w:rsid w:val="008E25DE"/>
    <w:rsid w:val="008E2DB7"/>
    <w:rsid w:val="008E32E4"/>
    <w:rsid w:val="008E46DC"/>
    <w:rsid w:val="008E5F7B"/>
    <w:rsid w:val="008F1B27"/>
    <w:rsid w:val="008F1DF6"/>
    <w:rsid w:val="008F1FD4"/>
    <w:rsid w:val="008F210E"/>
    <w:rsid w:val="008F23D0"/>
    <w:rsid w:val="0090281F"/>
    <w:rsid w:val="00903068"/>
    <w:rsid w:val="00903206"/>
    <w:rsid w:val="009038A4"/>
    <w:rsid w:val="00905366"/>
    <w:rsid w:val="00905A9C"/>
    <w:rsid w:val="00906AF2"/>
    <w:rsid w:val="0091026F"/>
    <w:rsid w:val="00913B0D"/>
    <w:rsid w:val="009169A9"/>
    <w:rsid w:val="0091766A"/>
    <w:rsid w:val="009177C9"/>
    <w:rsid w:val="0092456F"/>
    <w:rsid w:val="00926296"/>
    <w:rsid w:val="00926AF1"/>
    <w:rsid w:val="00926D91"/>
    <w:rsid w:val="009317A3"/>
    <w:rsid w:val="00931AAD"/>
    <w:rsid w:val="009341B3"/>
    <w:rsid w:val="00940032"/>
    <w:rsid w:val="009400A0"/>
    <w:rsid w:val="0094515D"/>
    <w:rsid w:val="00945728"/>
    <w:rsid w:val="00946308"/>
    <w:rsid w:val="00946682"/>
    <w:rsid w:val="00947B8A"/>
    <w:rsid w:val="0095079F"/>
    <w:rsid w:val="00952CEB"/>
    <w:rsid w:val="009557BB"/>
    <w:rsid w:val="009617F2"/>
    <w:rsid w:val="00961DC6"/>
    <w:rsid w:val="00964DD7"/>
    <w:rsid w:val="009674DA"/>
    <w:rsid w:val="00967A59"/>
    <w:rsid w:val="0097274E"/>
    <w:rsid w:val="00984B37"/>
    <w:rsid w:val="00986633"/>
    <w:rsid w:val="00986A93"/>
    <w:rsid w:val="00991BB3"/>
    <w:rsid w:val="00991E20"/>
    <w:rsid w:val="009928AA"/>
    <w:rsid w:val="009949B1"/>
    <w:rsid w:val="009A0ED2"/>
    <w:rsid w:val="009A18FC"/>
    <w:rsid w:val="009A412B"/>
    <w:rsid w:val="009A5347"/>
    <w:rsid w:val="009A798A"/>
    <w:rsid w:val="009B3F28"/>
    <w:rsid w:val="009C0494"/>
    <w:rsid w:val="009C36B7"/>
    <w:rsid w:val="009C5BA0"/>
    <w:rsid w:val="009D0E76"/>
    <w:rsid w:val="009D16D8"/>
    <w:rsid w:val="009D2353"/>
    <w:rsid w:val="009D78B9"/>
    <w:rsid w:val="009E2282"/>
    <w:rsid w:val="009E6166"/>
    <w:rsid w:val="009F5F63"/>
    <w:rsid w:val="00A00359"/>
    <w:rsid w:val="00A0203A"/>
    <w:rsid w:val="00A03864"/>
    <w:rsid w:val="00A074E7"/>
    <w:rsid w:val="00A12778"/>
    <w:rsid w:val="00A12DE5"/>
    <w:rsid w:val="00A13D19"/>
    <w:rsid w:val="00A21C8E"/>
    <w:rsid w:val="00A22402"/>
    <w:rsid w:val="00A22416"/>
    <w:rsid w:val="00A2616E"/>
    <w:rsid w:val="00A3045B"/>
    <w:rsid w:val="00A30AA8"/>
    <w:rsid w:val="00A31B91"/>
    <w:rsid w:val="00A34D4C"/>
    <w:rsid w:val="00A34F38"/>
    <w:rsid w:val="00A3517F"/>
    <w:rsid w:val="00A359D2"/>
    <w:rsid w:val="00A37B23"/>
    <w:rsid w:val="00A410C8"/>
    <w:rsid w:val="00A42338"/>
    <w:rsid w:val="00A425E8"/>
    <w:rsid w:val="00A42C65"/>
    <w:rsid w:val="00A45B28"/>
    <w:rsid w:val="00A46081"/>
    <w:rsid w:val="00A51A23"/>
    <w:rsid w:val="00A63F2D"/>
    <w:rsid w:val="00A64CA9"/>
    <w:rsid w:val="00A71469"/>
    <w:rsid w:val="00A80045"/>
    <w:rsid w:val="00A80238"/>
    <w:rsid w:val="00A83D2D"/>
    <w:rsid w:val="00A84881"/>
    <w:rsid w:val="00A910C9"/>
    <w:rsid w:val="00A9717E"/>
    <w:rsid w:val="00AA0821"/>
    <w:rsid w:val="00AA150F"/>
    <w:rsid w:val="00AA2265"/>
    <w:rsid w:val="00AA2798"/>
    <w:rsid w:val="00AA3198"/>
    <w:rsid w:val="00AA36BA"/>
    <w:rsid w:val="00AA3B84"/>
    <w:rsid w:val="00AB2C01"/>
    <w:rsid w:val="00AB5203"/>
    <w:rsid w:val="00AC14DF"/>
    <w:rsid w:val="00AC318E"/>
    <w:rsid w:val="00AC5366"/>
    <w:rsid w:val="00AC5952"/>
    <w:rsid w:val="00AC7AA0"/>
    <w:rsid w:val="00AD2314"/>
    <w:rsid w:val="00AE05E2"/>
    <w:rsid w:val="00AF414B"/>
    <w:rsid w:val="00AF52D1"/>
    <w:rsid w:val="00AF62F7"/>
    <w:rsid w:val="00AF7375"/>
    <w:rsid w:val="00AF7A18"/>
    <w:rsid w:val="00AF7EBB"/>
    <w:rsid w:val="00B01D60"/>
    <w:rsid w:val="00B1215C"/>
    <w:rsid w:val="00B12B3B"/>
    <w:rsid w:val="00B12C6C"/>
    <w:rsid w:val="00B135D6"/>
    <w:rsid w:val="00B138A3"/>
    <w:rsid w:val="00B13BB2"/>
    <w:rsid w:val="00B14AEE"/>
    <w:rsid w:val="00B2101B"/>
    <w:rsid w:val="00B2588B"/>
    <w:rsid w:val="00B36818"/>
    <w:rsid w:val="00B40A01"/>
    <w:rsid w:val="00B4307D"/>
    <w:rsid w:val="00B44CFE"/>
    <w:rsid w:val="00B464D6"/>
    <w:rsid w:val="00B46CD1"/>
    <w:rsid w:val="00B51F68"/>
    <w:rsid w:val="00B53BEF"/>
    <w:rsid w:val="00B5770D"/>
    <w:rsid w:val="00B615FE"/>
    <w:rsid w:val="00B62ADE"/>
    <w:rsid w:val="00B63FE0"/>
    <w:rsid w:val="00B65226"/>
    <w:rsid w:val="00B71030"/>
    <w:rsid w:val="00B7113E"/>
    <w:rsid w:val="00B7219A"/>
    <w:rsid w:val="00B7265F"/>
    <w:rsid w:val="00B73531"/>
    <w:rsid w:val="00B75F53"/>
    <w:rsid w:val="00B8160E"/>
    <w:rsid w:val="00B90B67"/>
    <w:rsid w:val="00B912BA"/>
    <w:rsid w:val="00B92DF5"/>
    <w:rsid w:val="00B95A75"/>
    <w:rsid w:val="00B9679C"/>
    <w:rsid w:val="00BA67D6"/>
    <w:rsid w:val="00BA6ADC"/>
    <w:rsid w:val="00BB130A"/>
    <w:rsid w:val="00BC15A7"/>
    <w:rsid w:val="00BC4288"/>
    <w:rsid w:val="00BD77E2"/>
    <w:rsid w:val="00BE181A"/>
    <w:rsid w:val="00BE1F5D"/>
    <w:rsid w:val="00BE58EE"/>
    <w:rsid w:val="00BE72D1"/>
    <w:rsid w:val="00BF0B40"/>
    <w:rsid w:val="00BF35CE"/>
    <w:rsid w:val="00BF6BEE"/>
    <w:rsid w:val="00C025D5"/>
    <w:rsid w:val="00C02788"/>
    <w:rsid w:val="00C05300"/>
    <w:rsid w:val="00C05EDF"/>
    <w:rsid w:val="00C067A6"/>
    <w:rsid w:val="00C07932"/>
    <w:rsid w:val="00C11DF8"/>
    <w:rsid w:val="00C12391"/>
    <w:rsid w:val="00C1362F"/>
    <w:rsid w:val="00C14FA9"/>
    <w:rsid w:val="00C16BFD"/>
    <w:rsid w:val="00C1703E"/>
    <w:rsid w:val="00C172CC"/>
    <w:rsid w:val="00C2054C"/>
    <w:rsid w:val="00C209D5"/>
    <w:rsid w:val="00C22867"/>
    <w:rsid w:val="00C25C3C"/>
    <w:rsid w:val="00C26F73"/>
    <w:rsid w:val="00C30CCD"/>
    <w:rsid w:val="00C34732"/>
    <w:rsid w:val="00C3733B"/>
    <w:rsid w:val="00C43CFE"/>
    <w:rsid w:val="00C47121"/>
    <w:rsid w:val="00C55363"/>
    <w:rsid w:val="00C56020"/>
    <w:rsid w:val="00C607F9"/>
    <w:rsid w:val="00C61CF9"/>
    <w:rsid w:val="00C6321D"/>
    <w:rsid w:val="00C6322F"/>
    <w:rsid w:val="00C67775"/>
    <w:rsid w:val="00C727B2"/>
    <w:rsid w:val="00C72A37"/>
    <w:rsid w:val="00C73B51"/>
    <w:rsid w:val="00C73BEF"/>
    <w:rsid w:val="00C81B6D"/>
    <w:rsid w:val="00C823A0"/>
    <w:rsid w:val="00C86B77"/>
    <w:rsid w:val="00C93326"/>
    <w:rsid w:val="00C939C3"/>
    <w:rsid w:val="00CA4052"/>
    <w:rsid w:val="00CA678F"/>
    <w:rsid w:val="00CA7D95"/>
    <w:rsid w:val="00CB23FF"/>
    <w:rsid w:val="00CB72C1"/>
    <w:rsid w:val="00CB7AFB"/>
    <w:rsid w:val="00CB7B18"/>
    <w:rsid w:val="00CC51A9"/>
    <w:rsid w:val="00CC71DC"/>
    <w:rsid w:val="00CD0C05"/>
    <w:rsid w:val="00CD102B"/>
    <w:rsid w:val="00CD150B"/>
    <w:rsid w:val="00CD1F2A"/>
    <w:rsid w:val="00CD3D9F"/>
    <w:rsid w:val="00CD41BA"/>
    <w:rsid w:val="00CE01BB"/>
    <w:rsid w:val="00CE1148"/>
    <w:rsid w:val="00CE3AFE"/>
    <w:rsid w:val="00CE4B64"/>
    <w:rsid w:val="00CE7092"/>
    <w:rsid w:val="00CE7487"/>
    <w:rsid w:val="00CF42D9"/>
    <w:rsid w:val="00D0204B"/>
    <w:rsid w:val="00D034F9"/>
    <w:rsid w:val="00D07745"/>
    <w:rsid w:val="00D07B94"/>
    <w:rsid w:val="00D12C8A"/>
    <w:rsid w:val="00D133FE"/>
    <w:rsid w:val="00D147A5"/>
    <w:rsid w:val="00D234EE"/>
    <w:rsid w:val="00D2423D"/>
    <w:rsid w:val="00D25ABA"/>
    <w:rsid w:val="00D25EBA"/>
    <w:rsid w:val="00D26741"/>
    <w:rsid w:val="00D26DB6"/>
    <w:rsid w:val="00D30812"/>
    <w:rsid w:val="00D42C2D"/>
    <w:rsid w:val="00D44A0F"/>
    <w:rsid w:val="00D47B58"/>
    <w:rsid w:val="00D47D6A"/>
    <w:rsid w:val="00D57902"/>
    <w:rsid w:val="00D62AA2"/>
    <w:rsid w:val="00D6364D"/>
    <w:rsid w:val="00D64D0D"/>
    <w:rsid w:val="00D66006"/>
    <w:rsid w:val="00D71055"/>
    <w:rsid w:val="00D71C43"/>
    <w:rsid w:val="00D7469F"/>
    <w:rsid w:val="00D772C7"/>
    <w:rsid w:val="00D778A5"/>
    <w:rsid w:val="00D805E9"/>
    <w:rsid w:val="00D813B8"/>
    <w:rsid w:val="00D842D5"/>
    <w:rsid w:val="00D8730D"/>
    <w:rsid w:val="00D90170"/>
    <w:rsid w:val="00D91080"/>
    <w:rsid w:val="00D927DD"/>
    <w:rsid w:val="00D94E49"/>
    <w:rsid w:val="00DA12C6"/>
    <w:rsid w:val="00DA2020"/>
    <w:rsid w:val="00DA2316"/>
    <w:rsid w:val="00DA361D"/>
    <w:rsid w:val="00DA581F"/>
    <w:rsid w:val="00DA5ED8"/>
    <w:rsid w:val="00DA7F98"/>
    <w:rsid w:val="00DB7C96"/>
    <w:rsid w:val="00DC121F"/>
    <w:rsid w:val="00DC30B5"/>
    <w:rsid w:val="00DC373D"/>
    <w:rsid w:val="00DD4957"/>
    <w:rsid w:val="00DD60A7"/>
    <w:rsid w:val="00DE0611"/>
    <w:rsid w:val="00DE07C9"/>
    <w:rsid w:val="00DE0E6A"/>
    <w:rsid w:val="00DE569D"/>
    <w:rsid w:val="00DE5C62"/>
    <w:rsid w:val="00DF1217"/>
    <w:rsid w:val="00DF2229"/>
    <w:rsid w:val="00DF304E"/>
    <w:rsid w:val="00DF7234"/>
    <w:rsid w:val="00DF7530"/>
    <w:rsid w:val="00E00A1C"/>
    <w:rsid w:val="00E041F6"/>
    <w:rsid w:val="00E0515F"/>
    <w:rsid w:val="00E1287E"/>
    <w:rsid w:val="00E13330"/>
    <w:rsid w:val="00E14E89"/>
    <w:rsid w:val="00E15D27"/>
    <w:rsid w:val="00E15DDE"/>
    <w:rsid w:val="00E20667"/>
    <w:rsid w:val="00E22970"/>
    <w:rsid w:val="00E22B31"/>
    <w:rsid w:val="00E24704"/>
    <w:rsid w:val="00E26AEF"/>
    <w:rsid w:val="00E34525"/>
    <w:rsid w:val="00E3612B"/>
    <w:rsid w:val="00E43EFB"/>
    <w:rsid w:val="00E43F12"/>
    <w:rsid w:val="00E45620"/>
    <w:rsid w:val="00E4745E"/>
    <w:rsid w:val="00E50219"/>
    <w:rsid w:val="00E61899"/>
    <w:rsid w:val="00E71C2D"/>
    <w:rsid w:val="00E7451E"/>
    <w:rsid w:val="00E75501"/>
    <w:rsid w:val="00E821A8"/>
    <w:rsid w:val="00E8372B"/>
    <w:rsid w:val="00E837BA"/>
    <w:rsid w:val="00E86040"/>
    <w:rsid w:val="00E907A1"/>
    <w:rsid w:val="00E9094C"/>
    <w:rsid w:val="00E92F2A"/>
    <w:rsid w:val="00E94610"/>
    <w:rsid w:val="00E94D68"/>
    <w:rsid w:val="00E95855"/>
    <w:rsid w:val="00E967BF"/>
    <w:rsid w:val="00E971ED"/>
    <w:rsid w:val="00EA6DEA"/>
    <w:rsid w:val="00EA7DF5"/>
    <w:rsid w:val="00EB2239"/>
    <w:rsid w:val="00EC5B8F"/>
    <w:rsid w:val="00EC75D5"/>
    <w:rsid w:val="00ED37F8"/>
    <w:rsid w:val="00ED43E1"/>
    <w:rsid w:val="00ED76DE"/>
    <w:rsid w:val="00EE106E"/>
    <w:rsid w:val="00EE2BA3"/>
    <w:rsid w:val="00EE36E0"/>
    <w:rsid w:val="00EE52FA"/>
    <w:rsid w:val="00EF2018"/>
    <w:rsid w:val="00EF7150"/>
    <w:rsid w:val="00F030F2"/>
    <w:rsid w:val="00F10C8C"/>
    <w:rsid w:val="00F125DF"/>
    <w:rsid w:val="00F17974"/>
    <w:rsid w:val="00F21281"/>
    <w:rsid w:val="00F2201B"/>
    <w:rsid w:val="00F25D7A"/>
    <w:rsid w:val="00F2675E"/>
    <w:rsid w:val="00F2723B"/>
    <w:rsid w:val="00F3348A"/>
    <w:rsid w:val="00F33E7D"/>
    <w:rsid w:val="00F37A30"/>
    <w:rsid w:val="00F410B1"/>
    <w:rsid w:val="00F423D9"/>
    <w:rsid w:val="00F4536E"/>
    <w:rsid w:val="00F45D9A"/>
    <w:rsid w:val="00F45DDB"/>
    <w:rsid w:val="00F46260"/>
    <w:rsid w:val="00F5137F"/>
    <w:rsid w:val="00F51720"/>
    <w:rsid w:val="00F5612F"/>
    <w:rsid w:val="00F5775C"/>
    <w:rsid w:val="00F62116"/>
    <w:rsid w:val="00F62DBB"/>
    <w:rsid w:val="00F66096"/>
    <w:rsid w:val="00F6738C"/>
    <w:rsid w:val="00F7089B"/>
    <w:rsid w:val="00F75EAE"/>
    <w:rsid w:val="00F769CC"/>
    <w:rsid w:val="00F825C8"/>
    <w:rsid w:val="00F82BF1"/>
    <w:rsid w:val="00F86E0F"/>
    <w:rsid w:val="00F879F2"/>
    <w:rsid w:val="00F87BCE"/>
    <w:rsid w:val="00F926CD"/>
    <w:rsid w:val="00F95DA7"/>
    <w:rsid w:val="00F95DBC"/>
    <w:rsid w:val="00FA247D"/>
    <w:rsid w:val="00FA51DE"/>
    <w:rsid w:val="00FA64B3"/>
    <w:rsid w:val="00FA72FC"/>
    <w:rsid w:val="00FB193E"/>
    <w:rsid w:val="00FB23BE"/>
    <w:rsid w:val="00FB2E51"/>
    <w:rsid w:val="00FB3FF0"/>
    <w:rsid w:val="00FB52EA"/>
    <w:rsid w:val="00FB6669"/>
    <w:rsid w:val="00FB78A9"/>
    <w:rsid w:val="00FC44F9"/>
    <w:rsid w:val="00FC4904"/>
    <w:rsid w:val="00FD4C33"/>
    <w:rsid w:val="00FD6F64"/>
    <w:rsid w:val="00FE0967"/>
    <w:rsid w:val="00FE1358"/>
    <w:rsid w:val="00FE3E4F"/>
    <w:rsid w:val="00FE4D97"/>
    <w:rsid w:val="00FE6139"/>
    <w:rsid w:val="00FE6991"/>
    <w:rsid w:val="00FF1D4D"/>
    <w:rsid w:val="00FF23B3"/>
    <w:rsid w:val="00FF3F3D"/>
    <w:rsid w:val="00FF495B"/>
    <w:rsid w:val="00FF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efaultImageDpi w14:val="32767"/>
  <w15:docId w15:val="{14442F8B-1FBF-44EC-85B6-F6018EE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22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843223"/>
    <w:pPr>
      <w:pBdr>
        <w:top w:val="single" w:sz="6" w:space="4" w:color="828172"/>
      </w:pBdr>
      <w:ind w:left="-57" w:right="-57"/>
    </w:pPr>
    <w:rPr>
      <w:rFonts w:ascii="Verdana" w:hAnsi="Verdana"/>
      <w:sz w:val="14"/>
      <w:szCs w:val="24"/>
      <w:lang w:eastAsia="en-US"/>
    </w:rPr>
  </w:style>
  <w:style w:type="paragraph" w:styleId="Header">
    <w:name w:val="header"/>
    <w:link w:val="HeaderChar"/>
    <w:rsid w:val="00843223"/>
    <w:pPr>
      <w:spacing w:before="260"/>
      <w:jc w:val="right"/>
    </w:pPr>
    <w:rPr>
      <w:rFonts w:ascii="Verdana" w:hAnsi="Verdana"/>
      <w:b/>
      <w:color w:val="405E64"/>
      <w:sz w:val="19"/>
      <w:szCs w:val="24"/>
      <w:lang w:eastAsia="en-US"/>
    </w:rPr>
  </w:style>
  <w:style w:type="paragraph" w:customStyle="1" w:styleId="Unithead">
    <w:name w:val="Unit head"/>
    <w:next w:val="text"/>
    <w:qFormat/>
    <w:rsid w:val="00843223"/>
    <w:pPr>
      <w:pBdr>
        <w:top w:val="single" w:sz="8" w:space="2" w:color="827B72"/>
        <w:bottom w:val="single" w:sz="8" w:space="2" w:color="827B72"/>
      </w:pBdr>
      <w:spacing w:after="360" w:line="440" w:lineRule="exact"/>
      <w:ind w:left="28" w:right="284"/>
    </w:pPr>
    <w:rPr>
      <w:rFonts w:ascii="Verdana" w:hAnsi="Verdana"/>
      <w:b/>
      <w:color w:val="405E64"/>
      <w:sz w:val="40"/>
      <w:szCs w:val="50"/>
    </w:rPr>
  </w:style>
  <w:style w:type="paragraph" w:styleId="TOC1">
    <w:name w:val="toc 1"/>
    <w:next w:val="TOC2"/>
    <w:uiPriority w:val="39"/>
    <w:rsid w:val="00843223"/>
    <w:pPr>
      <w:widowControl w:val="0"/>
      <w:tabs>
        <w:tab w:val="right" w:pos="8789"/>
      </w:tabs>
      <w:spacing w:before="60" w:after="60" w:line="300" w:lineRule="atLeast"/>
      <w:ind w:right="284"/>
    </w:pPr>
    <w:rPr>
      <w:rFonts w:ascii="Verdana" w:hAnsi="Verdana"/>
      <w:b/>
      <w:noProof/>
      <w:snapToGrid w:val="0"/>
      <w:sz w:val="26"/>
      <w:lang w:eastAsia="en-US"/>
    </w:rPr>
  </w:style>
  <w:style w:type="character" w:styleId="PageNumber">
    <w:name w:val="page number"/>
    <w:rsid w:val="00843223"/>
    <w:rPr>
      <w:rFonts w:ascii="Verdana" w:hAnsi="Verdana"/>
      <w:b/>
      <w:color w:val="405E64"/>
    </w:rPr>
  </w:style>
  <w:style w:type="paragraph" w:customStyle="1" w:styleId="Ahead">
    <w:name w:val="A head"/>
    <w:next w:val="text"/>
    <w:qFormat/>
    <w:rsid w:val="00843223"/>
    <w:pPr>
      <w:keepNext/>
      <w:pBdr>
        <w:bottom w:val="single" w:sz="8" w:space="1" w:color="827B72"/>
      </w:pBdr>
      <w:spacing w:before="120" w:after="360"/>
    </w:pPr>
    <w:rPr>
      <w:rFonts w:ascii="Verdana" w:hAnsi="Verdana"/>
      <w:b/>
      <w:color w:val="405E64"/>
      <w:sz w:val="32"/>
      <w:szCs w:val="24"/>
      <w:lang w:eastAsia="en-US"/>
    </w:rPr>
  </w:style>
  <w:style w:type="paragraph" w:customStyle="1" w:styleId="Bhead">
    <w:name w:val="B head"/>
    <w:next w:val="text"/>
    <w:qFormat/>
    <w:rsid w:val="00843223"/>
    <w:pPr>
      <w:keepNext/>
      <w:spacing w:before="240" w:after="120"/>
    </w:pPr>
    <w:rPr>
      <w:rFonts w:ascii="Verdana" w:hAnsi="Verdana" w:cs="Arial"/>
      <w:b/>
      <w:color w:val="405E64"/>
      <w:sz w:val="26"/>
      <w:szCs w:val="24"/>
      <w:lang w:eastAsia="en-US"/>
    </w:rPr>
  </w:style>
  <w:style w:type="paragraph" w:customStyle="1" w:styleId="Chead">
    <w:name w:val="C head"/>
    <w:next w:val="text"/>
    <w:qFormat/>
    <w:rsid w:val="00843223"/>
    <w:pPr>
      <w:keepNext/>
      <w:spacing w:before="240" w:after="120"/>
      <w:ind w:left="567"/>
    </w:pPr>
    <w:rPr>
      <w:rFonts w:ascii="Verdana" w:hAnsi="Verdana" w:cs="Arial"/>
      <w:b/>
      <w:sz w:val="22"/>
      <w:szCs w:val="24"/>
      <w:lang w:eastAsia="en-US"/>
    </w:rPr>
  </w:style>
  <w:style w:type="paragraph" w:customStyle="1" w:styleId="text">
    <w:name w:val="text"/>
    <w:link w:val="textChar"/>
    <w:qFormat/>
    <w:rsid w:val="00843223"/>
    <w:pPr>
      <w:spacing w:before="80" w:after="60" w:line="240" w:lineRule="atLeast"/>
      <w:ind w:left="567"/>
    </w:pPr>
    <w:rPr>
      <w:rFonts w:ascii="Verdana" w:hAnsi="Verdana"/>
      <w:szCs w:val="24"/>
      <w:lang w:eastAsia="en-US"/>
    </w:rPr>
  </w:style>
  <w:style w:type="paragraph" w:customStyle="1" w:styleId="textbullets">
    <w:name w:val="text bullets"/>
    <w:qFormat/>
    <w:rsid w:val="00843223"/>
    <w:pPr>
      <w:numPr>
        <w:numId w:val="11"/>
      </w:numPr>
      <w:tabs>
        <w:tab w:val="left" w:pos="964"/>
      </w:tabs>
      <w:spacing w:before="80" w:after="60" w:line="240" w:lineRule="atLeast"/>
    </w:pPr>
    <w:rPr>
      <w:rFonts w:ascii="Verdana" w:hAnsi="Verdana" w:cs="Arial"/>
      <w:szCs w:val="24"/>
      <w:lang w:eastAsia="en-US"/>
    </w:rPr>
  </w:style>
  <w:style w:type="numbering" w:customStyle="1" w:styleId="Listnum">
    <w:name w:val="List num"/>
    <w:basedOn w:val="NoList"/>
    <w:semiHidden/>
    <w:rsid w:val="00843223"/>
    <w:pPr>
      <w:numPr>
        <w:numId w:val="5"/>
      </w:numPr>
    </w:pPr>
  </w:style>
  <w:style w:type="character" w:customStyle="1" w:styleId="Feature2textChar">
    <w:name w:val="Feature 2 text Char"/>
    <w:link w:val="Feature2text"/>
    <w:rsid w:val="00843223"/>
    <w:rPr>
      <w:rFonts w:ascii="Verdana" w:hAnsi="Verdana" w:cs="Arial"/>
      <w:szCs w:val="24"/>
      <w:lang w:val="en-GB" w:eastAsia="en-US" w:bidi="ar-SA"/>
    </w:rPr>
  </w:style>
  <w:style w:type="paragraph" w:customStyle="1" w:styleId="Numberedlist">
    <w:name w:val="Numbered list"/>
    <w:qFormat/>
    <w:rsid w:val="00843223"/>
    <w:pPr>
      <w:numPr>
        <w:numId w:val="8"/>
      </w:numPr>
      <w:tabs>
        <w:tab w:val="left" w:pos="964"/>
      </w:tabs>
      <w:spacing w:before="80" w:after="60" w:line="240" w:lineRule="atLeast"/>
    </w:pPr>
    <w:rPr>
      <w:rFonts w:ascii="Verdana" w:hAnsi="Verdana"/>
      <w:szCs w:val="24"/>
    </w:rPr>
  </w:style>
  <w:style w:type="paragraph" w:customStyle="1" w:styleId="Feature1head">
    <w:name w:val="Feature 1 head"/>
    <w:next w:val="Feature1text"/>
    <w:qFormat/>
    <w:rsid w:val="00843223"/>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 w:val="22"/>
      <w:szCs w:val="24"/>
      <w:lang w:eastAsia="en-US"/>
    </w:rPr>
  </w:style>
  <w:style w:type="paragraph" w:customStyle="1" w:styleId="Feature1sub-head">
    <w:name w:val="Feature 1 sub-head"/>
    <w:next w:val="Feature1text"/>
    <w:qFormat/>
    <w:rsid w:val="00843223"/>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Cs w:val="24"/>
      <w:lang w:eastAsia="en-US"/>
    </w:rPr>
  </w:style>
  <w:style w:type="paragraph" w:customStyle="1" w:styleId="Feature1text">
    <w:name w:val="Feature 1 text"/>
    <w:qFormat/>
    <w:rsid w:val="00843223"/>
    <w:pPr>
      <w:pBdr>
        <w:top w:val="single" w:sz="4" w:space="2" w:color="405E64"/>
        <w:left w:val="single" w:sz="4" w:space="4" w:color="405E64"/>
        <w:bottom w:val="single" w:sz="4" w:space="2" w:color="405E64"/>
        <w:right w:val="single" w:sz="4" w:space="4" w:color="405E64"/>
      </w:pBdr>
      <w:shd w:val="clear" w:color="auto" w:fill="E6E6E6"/>
      <w:tabs>
        <w:tab w:val="left" w:pos="2114"/>
      </w:tabs>
      <w:spacing w:before="80" w:after="60" w:line="240" w:lineRule="atLeast"/>
      <w:ind w:left="675" w:right="108"/>
    </w:pPr>
    <w:rPr>
      <w:rFonts w:ascii="Verdana" w:hAnsi="Verdana" w:cs="Arial"/>
      <w:szCs w:val="24"/>
      <w:lang w:eastAsia="en-US"/>
    </w:rPr>
  </w:style>
  <w:style w:type="paragraph" w:customStyle="1" w:styleId="Feature1textbullets">
    <w:name w:val="Feature 1 text bullets"/>
    <w:qFormat/>
    <w:rsid w:val="00843223"/>
    <w:pPr>
      <w:numPr>
        <w:numId w:val="1"/>
      </w:numPr>
      <w:pBdr>
        <w:top w:val="single" w:sz="4" w:space="2" w:color="405E64"/>
        <w:left w:val="single" w:sz="4" w:space="4" w:color="405E64"/>
        <w:bottom w:val="single" w:sz="4" w:space="2" w:color="405E64"/>
        <w:right w:val="single" w:sz="4" w:space="4" w:color="405E64"/>
      </w:pBdr>
      <w:shd w:val="clear" w:color="auto" w:fill="E6E6E6"/>
      <w:spacing w:before="80" w:after="60" w:line="240" w:lineRule="atLeast"/>
      <w:ind w:right="108"/>
    </w:pPr>
    <w:rPr>
      <w:rFonts w:ascii="Verdana" w:hAnsi="Verdana" w:cs="Arial"/>
      <w:szCs w:val="24"/>
      <w:lang w:eastAsia="en-US"/>
    </w:rPr>
  </w:style>
  <w:style w:type="paragraph" w:customStyle="1" w:styleId="Feature2head">
    <w:name w:val="Feature 2 head"/>
    <w:next w:val="Feature2text"/>
    <w:qFormat/>
    <w:rsid w:val="00843223"/>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 w:val="22"/>
      <w:szCs w:val="24"/>
      <w:lang w:eastAsia="en-US"/>
    </w:rPr>
  </w:style>
  <w:style w:type="paragraph" w:customStyle="1" w:styleId="Feature1textnumberedlist">
    <w:name w:val="Feature 1 text numbered list"/>
    <w:qFormat/>
    <w:rsid w:val="00843223"/>
    <w:pPr>
      <w:numPr>
        <w:numId w:val="4"/>
      </w:numPr>
      <w:pBdr>
        <w:top w:val="single" w:sz="4" w:space="2" w:color="405E64"/>
        <w:left w:val="single" w:sz="4" w:space="4" w:color="405E64"/>
        <w:bottom w:val="single" w:sz="4" w:space="2" w:color="405E64"/>
        <w:right w:val="single" w:sz="4" w:space="4" w:color="405E64"/>
      </w:pBdr>
      <w:shd w:val="clear" w:color="auto" w:fill="E6E6E6"/>
      <w:spacing w:before="80" w:after="60" w:line="240" w:lineRule="atLeast"/>
      <w:ind w:right="108"/>
    </w:pPr>
    <w:rPr>
      <w:rFonts w:ascii="Verdana" w:hAnsi="Verdana" w:cs="Arial"/>
      <w:szCs w:val="24"/>
      <w:lang w:eastAsia="en-US"/>
    </w:rPr>
  </w:style>
  <w:style w:type="paragraph" w:customStyle="1" w:styleId="Feature2sub-head">
    <w:name w:val="Feature 2 sub-head"/>
    <w:next w:val="Feature2text"/>
    <w:qFormat/>
    <w:rsid w:val="00843223"/>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Cs w:val="24"/>
      <w:lang w:eastAsia="en-US"/>
    </w:rPr>
  </w:style>
  <w:style w:type="paragraph" w:customStyle="1" w:styleId="Feature2text">
    <w:name w:val="Feature 2 text"/>
    <w:link w:val="Feature2textChar"/>
    <w:qFormat/>
    <w:rsid w:val="00843223"/>
    <w:pPr>
      <w:pBdr>
        <w:top w:val="single" w:sz="4" w:space="2" w:color="405E64"/>
        <w:left w:val="single" w:sz="4" w:space="4" w:color="405E64"/>
        <w:bottom w:val="single" w:sz="4" w:space="2" w:color="405E64"/>
        <w:right w:val="single" w:sz="4" w:space="4" w:color="405E64"/>
      </w:pBdr>
      <w:spacing w:before="80" w:after="60" w:line="240" w:lineRule="atLeast"/>
      <w:ind w:left="675" w:right="108"/>
    </w:pPr>
    <w:rPr>
      <w:rFonts w:ascii="Verdana" w:hAnsi="Verdana" w:cs="Arial"/>
      <w:szCs w:val="24"/>
      <w:lang w:eastAsia="en-US"/>
    </w:rPr>
  </w:style>
  <w:style w:type="paragraph" w:customStyle="1" w:styleId="Feature2textbullets">
    <w:name w:val="Feature 2 text bullets"/>
    <w:qFormat/>
    <w:rsid w:val="00843223"/>
    <w:pPr>
      <w:numPr>
        <w:numId w:val="2"/>
      </w:numPr>
      <w:pBdr>
        <w:top w:val="single" w:sz="4" w:space="2" w:color="405E64"/>
        <w:left w:val="single" w:sz="4" w:space="4" w:color="405E64"/>
        <w:bottom w:val="single" w:sz="4" w:space="2" w:color="405E64"/>
        <w:right w:val="single" w:sz="4" w:space="4" w:color="405E64"/>
      </w:pBdr>
      <w:tabs>
        <w:tab w:val="left" w:pos="1072"/>
      </w:tabs>
      <w:spacing w:before="80" w:after="60" w:line="240" w:lineRule="atLeast"/>
      <w:ind w:right="108"/>
    </w:pPr>
    <w:rPr>
      <w:rFonts w:ascii="Verdana" w:hAnsi="Verdana" w:cs="Arial"/>
      <w:szCs w:val="24"/>
      <w:lang w:eastAsia="en-US"/>
    </w:rPr>
  </w:style>
  <w:style w:type="paragraph" w:customStyle="1" w:styleId="Feature2textnumberedlist">
    <w:name w:val="Feature 2 text numbered list"/>
    <w:qFormat/>
    <w:rsid w:val="00843223"/>
    <w:pPr>
      <w:numPr>
        <w:numId w:val="5"/>
      </w:numPr>
      <w:pBdr>
        <w:top w:val="single" w:sz="4" w:space="2" w:color="405E64"/>
        <w:left w:val="single" w:sz="4" w:space="4" w:color="405E64"/>
        <w:bottom w:val="single" w:sz="4" w:space="2" w:color="405E64"/>
        <w:right w:val="single" w:sz="4" w:space="4" w:color="405E64"/>
      </w:pBdr>
      <w:tabs>
        <w:tab w:val="left" w:pos="1072"/>
      </w:tabs>
      <w:spacing w:before="80" w:after="60" w:line="240" w:lineRule="atLeast"/>
      <w:ind w:right="108"/>
    </w:pPr>
    <w:rPr>
      <w:rFonts w:ascii="Verdana" w:hAnsi="Verdana" w:cs="Arial"/>
      <w:szCs w:val="24"/>
      <w:lang w:eastAsia="en-US"/>
    </w:rPr>
  </w:style>
  <w:style w:type="paragraph" w:customStyle="1" w:styleId="Tablehead">
    <w:name w:val="Table head"/>
    <w:next w:val="Tabletext"/>
    <w:qFormat/>
    <w:rsid w:val="00843223"/>
    <w:pPr>
      <w:spacing w:before="80" w:after="60"/>
    </w:pPr>
    <w:rPr>
      <w:rFonts w:ascii="Verdana" w:hAnsi="Verdana" w:cs="Arial"/>
      <w:b/>
      <w:sz w:val="22"/>
      <w:szCs w:val="24"/>
      <w:lang w:eastAsia="en-US"/>
    </w:rPr>
  </w:style>
  <w:style w:type="paragraph" w:customStyle="1" w:styleId="Tablesub-head">
    <w:name w:val="Table sub-head"/>
    <w:next w:val="Tabletext"/>
    <w:qFormat/>
    <w:rsid w:val="00843223"/>
    <w:pPr>
      <w:spacing w:before="80" w:after="60"/>
    </w:pPr>
    <w:rPr>
      <w:rFonts w:ascii="Verdana" w:hAnsi="Verdana" w:cs="Arial"/>
      <w:b/>
      <w:szCs w:val="24"/>
      <w:lang w:eastAsia="en-US"/>
    </w:rPr>
  </w:style>
  <w:style w:type="paragraph" w:customStyle="1" w:styleId="Tabletext">
    <w:name w:val="Table text"/>
    <w:link w:val="TabletextChar"/>
    <w:qFormat/>
    <w:rsid w:val="00843223"/>
    <w:pPr>
      <w:spacing w:before="80" w:after="60" w:line="240" w:lineRule="atLeast"/>
    </w:pPr>
    <w:rPr>
      <w:rFonts w:ascii="Verdana" w:hAnsi="Verdana"/>
      <w:szCs w:val="24"/>
      <w:lang w:eastAsia="en-US"/>
    </w:rPr>
  </w:style>
  <w:style w:type="paragraph" w:customStyle="1" w:styleId="Tabletextbullets">
    <w:name w:val="Table text bullets"/>
    <w:qFormat/>
    <w:rsid w:val="00843223"/>
    <w:pPr>
      <w:numPr>
        <w:numId w:val="9"/>
      </w:numPr>
      <w:spacing w:before="80" w:after="60" w:line="240" w:lineRule="atLeast"/>
    </w:pPr>
    <w:rPr>
      <w:rFonts w:ascii="Verdana" w:hAnsi="Verdana" w:cs="Arial"/>
      <w:szCs w:val="24"/>
      <w:lang w:eastAsia="en-US"/>
    </w:rPr>
  </w:style>
  <w:style w:type="paragraph" w:customStyle="1" w:styleId="Tabletextnumberedlist">
    <w:name w:val="Table text numbered list"/>
    <w:qFormat/>
    <w:rsid w:val="00843223"/>
    <w:pPr>
      <w:numPr>
        <w:numId w:val="10"/>
      </w:numPr>
      <w:spacing w:before="80" w:after="60" w:line="240" w:lineRule="atLeast"/>
    </w:pPr>
    <w:rPr>
      <w:rFonts w:ascii="Verdana" w:hAnsi="Verdana" w:cs="Arial"/>
      <w:szCs w:val="24"/>
      <w:lang w:eastAsia="en-US"/>
    </w:rPr>
  </w:style>
  <w:style w:type="paragraph" w:customStyle="1" w:styleId="Crossreference">
    <w:name w:val="Cross reference"/>
    <w:next w:val="text"/>
    <w:qFormat/>
    <w:rsid w:val="00843223"/>
    <w:pPr>
      <w:spacing w:before="60" w:after="60"/>
      <w:ind w:right="851"/>
      <w:jc w:val="right"/>
    </w:pPr>
    <w:rPr>
      <w:rFonts w:ascii="Verdana" w:hAnsi="Verdana" w:cs="Arial"/>
      <w:sz w:val="18"/>
      <w:szCs w:val="24"/>
      <w:lang w:eastAsia="en-US"/>
    </w:rPr>
  </w:style>
  <w:style w:type="paragraph" w:customStyle="1" w:styleId="Textonwritingline">
    <w:name w:val="Text on writing line"/>
    <w:next w:val="text"/>
    <w:qFormat/>
    <w:rsid w:val="00843223"/>
    <w:pPr>
      <w:spacing w:before="60" w:after="60"/>
      <w:ind w:left="567"/>
    </w:pPr>
    <w:rPr>
      <w:rFonts w:ascii="Comic Sans MS" w:hAnsi="Comic Sans MS" w:cs="Arial"/>
      <w:szCs w:val="24"/>
      <w:u w:val="single"/>
      <w:lang w:eastAsia="en-US"/>
    </w:rPr>
  </w:style>
  <w:style w:type="paragraph" w:customStyle="1" w:styleId="awsmallspace">
    <w:name w:val="a/w small space"/>
    <w:next w:val="text"/>
    <w:qFormat/>
    <w:rsid w:val="00843223"/>
    <w:pPr>
      <w:spacing w:before="2800" w:after="120"/>
      <w:jc w:val="center"/>
    </w:pPr>
    <w:rPr>
      <w:rFonts w:ascii="Verdana" w:hAnsi="Verdana" w:cs="Arial"/>
      <w:color w:val="FF00FF"/>
      <w:szCs w:val="24"/>
      <w:lang w:eastAsia="en-US"/>
    </w:rPr>
  </w:style>
  <w:style w:type="paragraph" w:customStyle="1" w:styleId="awmediumspace">
    <w:name w:val="a/w medium space"/>
    <w:next w:val="text"/>
    <w:rsid w:val="00843223"/>
    <w:pPr>
      <w:spacing w:before="4800" w:after="120"/>
      <w:jc w:val="center"/>
    </w:pPr>
    <w:rPr>
      <w:rFonts w:ascii="Verdana" w:hAnsi="Verdana" w:cs="Arial"/>
      <w:color w:val="FF00FF"/>
      <w:szCs w:val="24"/>
      <w:lang w:eastAsia="en-US"/>
    </w:rPr>
  </w:style>
  <w:style w:type="paragraph" w:customStyle="1" w:styleId="awlargespace">
    <w:name w:val="a/w large space"/>
    <w:next w:val="text"/>
    <w:rsid w:val="00843223"/>
    <w:pPr>
      <w:spacing w:before="6800" w:after="120"/>
      <w:jc w:val="center"/>
    </w:pPr>
    <w:rPr>
      <w:rFonts w:ascii="Verdana" w:hAnsi="Verdana" w:cs="Arial"/>
      <w:color w:val="FF00FF"/>
      <w:szCs w:val="24"/>
      <w:lang w:eastAsia="en-US"/>
    </w:rPr>
  </w:style>
  <w:style w:type="table" w:customStyle="1" w:styleId="Table1">
    <w:name w:val="Table 1"/>
    <w:basedOn w:val="TableNormal"/>
    <w:rsid w:val="00843223"/>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tblStylePr w:type="firstRow">
      <w:tblPr/>
      <w:tcPr>
        <w:tcBorders>
          <w:top w:val="single" w:sz="4" w:space="0" w:color="405E64"/>
          <w:left w:val="single" w:sz="4" w:space="0" w:color="405E64"/>
          <w:bottom w:val="single" w:sz="4" w:space="0" w:color="405E64"/>
          <w:right w:val="single" w:sz="4" w:space="0" w:color="405E64"/>
          <w:insideH w:val="single" w:sz="4" w:space="0" w:color="405E64"/>
          <w:insideV w:val="single" w:sz="4" w:space="0" w:color="405E64"/>
          <w:tl2br w:val="nil"/>
          <w:tr2bl w:val="nil"/>
        </w:tcBorders>
        <w:shd w:val="clear" w:color="auto" w:fill="DBE3E6"/>
      </w:tcPr>
    </w:tblStylePr>
  </w:style>
  <w:style w:type="table" w:customStyle="1" w:styleId="Table4">
    <w:name w:val="Table 4"/>
    <w:basedOn w:val="TableNormal"/>
    <w:rsid w:val="00843223"/>
    <w:rPr>
      <w:rFonts w:ascii="Verdana" w:hAnsi="Verdana"/>
    </w:rPr>
    <w:tblPr>
      <w:tblInd w:w="108" w:type="dxa"/>
      <w:tblBorders>
        <w:top w:val="single" w:sz="4" w:space="0" w:color="828172"/>
        <w:left w:val="single" w:sz="4" w:space="0" w:color="828172"/>
        <w:bottom w:val="single" w:sz="4" w:space="0" w:color="828172"/>
        <w:right w:val="single" w:sz="4" w:space="0" w:color="828172"/>
        <w:insideH w:val="single" w:sz="4" w:space="0" w:color="828172"/>
        <w:insideV w:val="single" w:sz="4" w:space="0" w:color="828172"/>
      </w:tblBorders>
    </w:tblPr>
    <w:tblStylePr w:type="firstRow">
      <w:rPr>
        <w:color w:val="FFFFFF"/>
      </w:rPr>
      <w:tblPr/>
      <w:tcPr>
        <w:tcBorders>
          <w:top w:val="single" w:sz="4" w:space="0" w:color="828172"/>
          <w:left w:val="single" w:sz="4" w:space="0" w:color="828172"/>
          <w:bottom w:val="single" w:sz="4" w:space="0" w:color="828172"/>
          <w:right w:val="single" w:sz="4" w:space="0" w:color="828172"/>
          <w:insideH w:val="single" w:sz="4" w:space="0" w:color="828172"/>
          <w:insideV w:val="single" w:sz="4" w:space="0" w:color="828172"/>
          <w:tl2br w:val="nil"/>
          <w:tr2bl w:val="nil"/>
        </w:tcBorders>
        <w:shd w:val="clear" w:color="auto" w:fill="405E64"/>
      </w:tcPr>
    </w:tblStylePr>
    <w:tblStylePr w:type="firstCol">
      <w:rPr>
        <w:color w:val="FFFFFF"/>
      </w:rPr>
      <w:tblPr/>
      <w:tcPr>
        <w:tcBorders>
          <w:top w:val="single" w:sz="4" w:space="0" w:color="DBE3E6"/>
          <w:left w:val="single" w:sz="4" w:space="0" w:color="DBE3E6"/>
          <w:bottom w:val="single" w:sz="4" w:space="0" w:color="DBE3E6"/>
          <w:right w:val="single" w:sz="4" w:space="0" w:color="DBE3E6"/>
          <w:insideH w:val="nil"/>
          <w:insideV w:val="nil"/>
          <w:tl2br w:val="nil"/>
          <w:tr2bl w:val="nil"/>
        </w:tcBorders>
        <w:shd w:val="clear" w:color="auto" w:fill="405E64"/>
      </w:tcPr>
    </w:tblStylePr>
  </w:style>
  <w:style w:type="table" w:customStyle="1" w:styleId="Table3">
    <w:name w:val="Table 3"/>
    <w:basedOn w:val="TableNormal"/>
    <w:rsid w:val="00843223"/>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3E6"/>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405E64"/>
      </w:tcPr>
    </w:tblStylePr>
  </w:style>
  <w:style w:type="paragraph" w:customStyle="1" w:styleId="HeaderOdd">
    <w:name w:val="Header Odd"/>
    <w:basedOn w:val="Header"/>
    <w:rsid w:val="00843223"/>
    <w:pPr>
      <w:jc w:val="left"/>
    </w:pPr>
  </w:style>
  <w:style w:type="paragraph" w:customStyle="1" w:styleId="IconRight">
    <w:name w:val="IconRight"/>
    <w:basedOn w:val="Normal"/>
    <w:rsid w:val="00843223"/>
    <w:pPr>
      <w:framePr w:w="1429" w:h="907" w:hSpace="2268" w:wrap="around" w:vAnchor="page" w:hAnchor="page" w:xAlign="outside" w:y="313"/>
      <w:jc w:val="right"/>
    </w:pPr>
  </w:style>
  <w:style w:type="numbering" w:customStyle="1" w:styleId="Listfeature">
    <w:name w:val="List feature"/>
    <w:basedOn w:val="NoList"/>
    <w:semiHidden/>
    <w:rsid w:val="00843223"/>
    <w:pPr>
      <w:numPr>
        <w:numId w:val="4"/>
      </w:numPr>
    </w:pPr>
  </w:style>
  <w:style w:type="numbering" w:customStyle="1" w:styleId="Listtable">
    <w:name w:val="List table"/>
    <w:basedOn w:val="NoList"/>
    <w:semiHidden/>
    <w:rsid w:val="00843223"/>
    <w:pPr>
      <w:numPr>
        <w:numId w:val="7"/>
      </w:numPr>
    </w:pPr>
  </w:style>
  <w:style w:type="table" w:customStyle="1" w:styleId="Table2">
    <w:name w:val="Table 2"/>
    <w:basedOn w:val="TableNormal"/>
    <w:rsid w:val="00843223"/>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style>
  <w:style w:type="paragraph" w:styleId="TOC2">
    <w:name w:val="toc 2"/>
    <w:next w:val="TOC3"/>
    <w:uiPriority w:val="39"/>
    <w:rsid w:val="00843223"/>
    <w:pPr>
      <w:tabs>
        <w:tab w:val="right" w:pos="8789"/>
      </w:tabs>
      <w:spacing w:before="60" w:after="60" w:line="260" w:lineRule="atLeast"/>
      <w:ind w:left="425" w:right="284"/>
    </w:pPr>
    <w:rPr>
      <w:rFonts w:ascii="Verdana" w:hAnsi="Verdana"/>
      <w:noProof/>
      <w:sz w:val="22"/>
      <w:lang w:eastAsia="en-US"/>
    </w:rPr>
  </w:style>
  <w:style w:type="paragraph" w:styleId="TOC3">
    <w:name w:val="toc 3"/>
    <w:next w:val="Normal"/>
    <w:uiPriority w:val="39"/>
    <w:rsid w:val="00843223"/>
    <w:pPr>
      <w:tabs>
        <w:tab w:val="right" w:pos="8789"/>
      </w:tabs>
      <w:spacing w:before="60" w:after="60" w:line="280" w:lineRule="atLeast"/>
      <w:ind w:left="709" w:right="284"/>
    </w:pPr>
    <w:rPr>
      <w:rFonts w:ascii="Verdana" w:hAnsi="Verdana"/>
      <w:noProof/>
      <w:sz w:val="22"/>
      <w:lang w:eastAsia="en-US"/>
    </w:rPr>
  </w:style>
  <w:style w:type="paragraph" w:customStyle="1" w:styleId="Contents">
    <w:name w:val="Contents"/>
    <w:next w:val="TOC1"/>
    <w:qFormat/>
    <w:rsid w:val="00843223"/>
    <w:pPr>
      <w:pBdr>
        <w:bottom w:val="single" w:sz="12" w:space="1" w:color="405E64"/>
      </w:pBdr>
      <w:shd w:val="clear" w:color="auto" w:fill="405E64"/>
      <w:spacing w:after="240" w:line="420" w:lineRule="atLeast"/>
      <w:ind w:left="28" w:right="284"/>
      <w:outlineLvl w:val="0"/>
    </w:pPr>
    <w:rPr>
      <w:rFonts w:ascii="Verdana" w:hAnsi="Verdana" w:cs="Trebuchet MS"/>
      <w:b/>
      <w:bCs/>
      <w:color w:val="FFFFFF"/>
      <w:sz w:val="32"/>
      <w:szCs w:val="32"/>
      <w:lang w:eastAsia="en-US"/>
    </w:rPr>
  </w:style>
  <w:style w:type="paragraph" w:customStyle="1" w:styleId="Footereven">
    <w:name w:val="Footer even"/>
    <w:basedOn w:val="Footer"/>
    <w:rsid w:val="00843223"/>
    <w:pPr>
      <w:jc w:val="right"/>
    </w:pPr>
  </w:style>
  <w:style w:type="paragraph" w:customStyle="1" w:styleId="Chapternumber">
    <w:name w:val="Chapter number"/>
    <w:basedOn w:val="Unithead"/>
    <w:qFormat/>
    <w:rsid w:val="00843223"/>
    <w:rPr>
      <w:b w:val="0"/>
    </w:rPr>
  </w:style>
  <w:style w:type="paragraph" w:customStyle="1" w:styleId="Alphalist">
    <w:name w:val="Alpha list"/>
    <w:qFormat/>
    <w:rsid w:val="00843223"/>
    <w:pPr>
      <w:numPr>
        <w:numId w:val="3"/>
      </w:numPr>
      <w:tabs>
        <w:tab w:val="left" w:pos="1361"/>
      </w:tabs>
      <w:spacing w:before="80" w:after="60" w:line="240" w:lineRule="atLeast"/>
    </w:pPr>
    <w:rPr>
      <w:rFonts w:ascii="Verdana" w:hAnsi="Verdana"/>
      <w:szCs w:val="24"/>
    </w:rPr>
  </w:style>
  <w:style w:type="numbering" w:customStyle="1" w:styleId="Listalpha">
    <w:name w:val="List alpha"/>
    <w:basedOn w:val="NoList"/>
    <w:semiHidden/>
    <w:rsid w:val="00843223"/>
    <w:pPr>
      <w:numPr>
        <w:numId w:val="3"/>
      </w:numPr>
    </w:pPr>
  </w:style>
  <w:style w:type="numbering" w:customStyle="1" w:styleId="Listroman">
    <w:name w:val="List roman"/>
    <w:basedOn w:val="NoList"/>
    <w:semiHidden/>
    <w:rsid w:val="00843223"/>
    <w:pPr>
      <w:numPr>
        <w:numId w:val="6"/>
      </w:numPr>
    </w:pPr>
  </w:style>
  <w:style w:type="paragraph" w:customStyle="1" w:styleId="Icon">
    <w:name w:val="Icon"/>
    <w:rsid w:val="00843223"/>
    <w:pPr>
      <w:framePr w:w="1429" w:h="907" w:hSpace="2268" w:wrap="around" w:vAnchor="page" w:hAnchor="page" w:xAlign="outside" w:y="313"/>
    </w:pPr>
    <w:rPr>
      <w:sz w:val="24"/>
      <w:szCs w:val="24"/>
      <w:lang w:eastAsia="en-US"/>
    </w:rPr>
  </w:style>
  <w:style w:type="character" w:customStyle="1" w:styleId="FooterChar">
    <w:name w:val="Footer Char"/>
    <w:link w:val="Footer"/>
    <w:rsid w:val="00E24704"/>
    <w:rPr>
      <w:rFonts w:ascii="Verdana" w:hAnsi="Verdana"/>
      <w:sz w:val="14"/>
      <w:szCs w:val="24"/>
      <w:lang w:val="en-GB" w:eastAsia="en-US" w:bidi="ar-SA"/>
    </w:rPr>
  </w:style>
  <w:style w:type="character" w:customStyle="1" w:styleId="HeaderChar">
    <w:name w:val="Header Char"/>
    <w:link w:val="Header"/>
    <w:rsid w:val="00E24704"/>
    <w:rPr>
      <w:rFonts w:ascii="Verdana" w:hAnsi="Verdana"/>
      <w:b/>
      <w:color w:val="405E64"/>
      <w:sz w:val="19"/>
      <w:szCs w:val="24"/>
      <w:lang w:val="en-GB" w:eastAsia="en-US" w:bidi="ar-SA"/>
    </w:rPr>
  </w:style>
  <w:style w:type="paragraph" w:customStyle="1" w:styleId="Text0">
    <w:name w:val="Text"/>
    <w:basedOn w:val="Normal"/>
    <w:rsid w:val="00903206"/>
    <w:pPr>
      <w:spacing w:before="40" w:after="40" w:line="200" w:lineRule="atLeast"/>
    </w:pPr>
    <w:rPr>
      <w:rFonts w:ascii="Trebuchet MS" w:hAnsi="Trebuchet MS"/>
      <w:sz w:val="16"/>
      <w:szCs w:val="20"/>
    </w:rPr>
  </w:style>
  <w:style w:type="paragraph" w:customStyle="1" w:styleId="Topic2">
    <w:name w:val="Topic2"/>
    <w:basedOn w:val="Normal"/>
    <w:link w:val="Topic2Char"/>
    <w:rsid w:val="00903206"/>
    <w:pPr>
      <w:spacing w:before="240" w:after="80" w:line="360" w:lineRule="atLeast"/>
    </w:pPr>
    <w:rPr>
      <w:rFonts w:ascii="Trebuchet MS" w:hAnsi="Trebuchet MS"/>
      <w:b/>
      <w:sz w:val="28"/>
      <w:szCs w:val="28"/>
      <w:lang w:val="x-none"/>
    </w:rPr>
  </w:style>
  <w:style w:type="character" w:customStyle="1" w:styleId="Topic2Char">
    <w:name w:val="Topic2 Char"/>
    <w:link w:val="Topic2"/>
    <w:rsid w:val="00903206"/>
    <w:rPr>
      <w:rFonts w:ascii="Trebuchet MS" w:hAnsi="Trebuchet MS"/>
      <w:b/>
      <w:sz w:val="28"/>
      <w:szCs w:val="28"/>
      <w:lang w:eastAsia="en-US"/>
    </w:rPr>
  </w:style>
  <w:style w:type="paragraph" w:customStyle="1" w:styleId="Topic3">
    <w:name w:val="Topic3"/>
    <w:basedOn w:val="Topic2"/>
    <w:rsid w:val="00903206"/>
    <w:pPr>
      <w:spacing w:before="80"/>
    </w:pPr>
  </w:style>
  <w:style w:type="character" w:styleId="CommentReference">
    <w:name w:val="annotation reference"/>
    <w:rsid w:val="00903206"/>
    <w:rPr>
      <w:sz w:val="16"/>
      <w:szCs w:val="16"/>
    </w:rPr>
  </w:style>
  <w:style w:type="paragraph" w:styleId="CommentText">
    <w:name w:val="annotation text"/>
    <w:basedOn w:val="Normal"/>
    <w:link w:val="CommentTextChar"/>
    <w:rsid w:val="00903206"/>
    <w:pPr>
      <w:spacing w:line="260" w:lineRule="atLeast"/>
    </w:pPr>
    <w:rPr>
      <w:rFonts w:ascii="Trebuchet MS" w:hAnsi="Trebuchet MS"/>
      <w:sz w:val="20"/>
      <w:szCs w:val="20"/>
      <w:lang w:val="en-US"/>
    </w:rPr>
  </w:style>
  <w:style w:type="character" w:customStyle="1" w:styleId="CommentTextChar">
    <w:name w:val="Comment Text Char"/>
    <w:link w:val="CommentText"/>
    <w:rsid w:val="00903206"/>
    <w:rPr>
      <w:rFonts w:ascii="Trebuchet MS" w:hAnsi="Trebuchet MS"/>
      <w:lang w:val="en-US" w:eastAsia="en-US"/>
    </w:rPr>
  </w:style>
  <w:style w:type="paragraph" w:styleId="BalloonText">
    <w:name w:val="Balloon Text"/>
    <w:basedOn w:val="Normal"/>
    <w:link w:val="BalloonTextChar"/>
    <w:rsid w:val="00903206"/>
    <w:rPr>
      <w:rFonts w:ascii="Tahoma" w:hAnsi="Tahoma"/>
      <w:sz w:val="16"/>
      <w:szCs w:val="16"/>
      <w:lang w:val="x-none"/>
    </w:rPr>
  </w:style>
  <w:style w:type="character" w:customStyle="1" w:styleId="BalloonTextChar">
    <w:name w:val="Balloon Text Char"/>
    <w:link w:val="BalloonText"/>
    <w:rsid w:val="00903206"/>
    <w:rPr>
      <w:rFonts w:ascii="Tahoma" w:hAnsi="Tahoma" w:cs="Tahoma"/>
      <w:sz w:val="16"/>
      <w:szCs w:val="16"/>
      <w:lang w:eastAsia="en-US"/>
    </w:rPr>
  </w:style>
  <w:style w:type="paragraph" w:styleId="CommentSubject">
    <w:name w:val="annotation subject"/>
    <w:basedOn w:val="CommentText"/>
    <w:next w:val="CommentText"/>
    <w:link w:val="CommentSubjectChar"/>
    <w:rsid w:val="00903206"/>
    <w:pPr>
      <w:spacing w:line="240" w:lineRule="auto"/>
    </w:pPr>
    <w:rPr>
      <w:b/>
      <w:bCs/>
    </w:rPr>
  </w:style>
  <w:style w:type="character" w:customStyle="1" w:styleId="CommentSubjectChar">
    <w:name w:val="Comment Subject Char"/>
    <w:link w:val="CommentSubject"/>
    <w:rsid w:val="00903206"/>
    <w:rPr>
      <w:rFonts w:ascii="Trebuchet MS" w:hAnsi="Trebuchet MS"/>
      <w:b/>
      <w:bCs/>
      <w:lang w:val="en-US" w:eastAsia="en-US"/>
    </w:rPr>
  </w:style>
  <w:style w:type="character" w:customStyle="1" w:styleId="textChar">
    <w:name w:val="text Char"/>
    <w:link w:val="text"/>
    <w:locked/>
    <w:rsid w:val="00DE0E6A"/>
    <w:rPr>
      <w:rFonts w:ascii="Verdana" w:hAnsi="Verdana"/>
      <w:szCs w:val="24"/>
      <w:lang w:eastAsia="en-US" w:bidi="ar-SA"/>
    </w:rPr>
  </w:style>
  <w:style w:type="paragraph" w:customStyle="1" w:styleId="LightGrid-Accent31">
    <w:name w:val="Light Grid - Accent 31"/>
    <w:basedOn w:val="Normal"/>
    <w:uiPriority w:val="34"/>
    <w:qFormat/>
    <w:rsid w:val="000E7B96"/>
    <w:pPr>
      <w:spacing w:after="160" w:line="256" w:lineRule="auto"/>
      <w:ind w:left="720"/>
      <w:contextualSpacing/>
    </w:pPr>
    <w:rPr>
      <w:rFonts w:ascii="Calibri" w:eastAsia="Calibri" w:hAnsi="Calibri"/>
      <w:sz w:val="22"/>
      <w:szCs w:val="22"/>
    </w:rPr>
  </w:style>
  <w:style w:type="character" w:customStyle="1" w:styleId="TabletextChar">
    <w:name w:val="Table text Char"/>
    <w:link w:val="Tabletext"/>
    <w:locked/>
    <w:rsid w:val="000E7B96"/>
    <w:rPr>
      <w:rFonts w:ascii="Verdana" w:hAnsi="Verdana"/>
      <w:szCs w:val="24"/>
      <w:lang w:eastAsia="en-US" w:bidi="ar-SA"/>
    </w:rPr>
  </w:style>
  <w:style w:type="paragraph" w:customStyle="1" w:styleId="Text1">
    <w:name w:val="Text1"/>
    <w:basedOn w:val="Normal"/>
    <w:rsid w:val="00F51720"/>
    <w:pPr>
      <w:suppressAutoHyphens/>
      <w:spacing w:before="40" w:after="40" w:line="200" w:lineRule="atLeast"/>
    </w:pPr>
    <w:rPr>
      <w:sz w:val="16"/>
      <w:szCs w:val="20"/>
    </w:rPr>
  </w:style>
  <w:style w:type="character" w:styleId="Hyperlink">
    <w:name w:val="Hyperlink"/>
    <w:rsid w:val="00F51720"/>
  </w:style>
  <w:style w:type="paragraph" w:customStyle="1" w:styleId="U-text">
    <w:name w:val="U-text"/>
    <w:basedOn w:val="Normal"/>
    <w:rsid w:val="00F51720"/>
    <w:pPr>
      <w:suppressAutoHyphens/>
      <w:spacing w:after="80" w:line="216" w:lineRule="auto"/>
    </w:pPr>
    <w:rPr>
      <w:sz w:val="26"/>
      <w:szCs w:val="20"/>
    </w:rPr>
  </w:style>
  <w:style w:type="paragraph" w:customStyle="1" w:styleId="MediumGrid2-Accent11">
    <w:name w:val="Medium Grid 2 - Accent 11"/>
    <w:basedOn w:val="Normal"/>
    <w:link w:val="MediumGrid2-Accent1Char"/>
    <w:uiPriority w:val="1"/>
    <w:qFormat/>
    <w:rsid w:val="00F51720"/>
    <w:rPr>
      <w:rFonts w:ascii="Calibri" w:eastAsia="Calibri" w:hAnsi="Calibri"/>
      <w:sz w:val="22"/>
      <w:szCs w:val="22"/>
      <w:lang w:val="en-US"/>
    </w:rPr>
  </w:style>
  <w:style w:type="character" w:customStyle="1" w:styleId="MediumGrid2-Accent1Char">
    <w:name w:val="Medium Grid 2 - Accent 1 Char"/>
    <w:link w:val="MediumGrid2-Accent11"/>
    <w:uiPriority w:val="1"/>
    <w:rsid w:val="00F51720"/>
    <w:rPr>
      <w:rFonts w:ascii="Calibri" w:eastAsia="Calibri" w:hAnsi="Calibri"/>
      <w:sz w:val="22"/>
      <w:szCs w:val="22"/>
      <w:lang w:val="en-US" w:eastAsia="en-US"/>
    </w:rPr>
  </w:style>
  <w:style w:type="paragraph" w:customStyle="1" w:styleId="Bullets">
    <w:name w:val="Bullets"/>
    <w:qFormat/>
    <w:rsid w:val="00F51720"/>
    <w:pPr>
      <w:spacing w:before="80" w:after="60" w:line="240" w:lineRule="atLeast"/>
      <w:ind w:right="851"/>
    </w:pPr>
    <w:rPr>
      <w:rFonts w:ascii="Verdana" w:hAnsi="Verdana" w:cs="Arial"/>
      <w:szCs w:val="24"/>
      <w:lang w:eastAsia="en-US"/>
    </w:rPr>
  </w:style>
  <w:style w:type="character" w:customStyle="1" w:styleId="apple-converted-space">
    <w:name w:val="apple-converted-space"/>
    <w:rsid w:val="00F51720"/>
  </w:style>
  <w:style w:type="character" w:customStyle="1" w:styleId="subscript">
    <w:name w:val="subscript"/>
    <w:rsid w:val="00F51720"/>
  </w:style>
  <w:style w:type="paragraph" w:styleId="NormalWeb">
    <w:name w:val="Normal (Web)"/>
    <w:basedOn w:val="Normal"/>
    <w:uiPriority w:val="99"/>
    <w:unhideWhenUsed/>
    <w:rsid w:val="00CC71DC"/>
    <w:pPr>
      <w:spacing w:before="100" w:beforeAutospacing="1" w:after="100" w:afterAutospacing="1"/>
    </w:pPr>
    <w:rPr>
      <w:lang w:eastAsia="en-GB"/>
    </w:rPr>
  </w:style>
  <w:style w:type="paragraph" w:customStyle="1" w:styleId="Default">
    <w:name w:val="Default"/>
    <w:rsid w:val="00515947"/>
    <w:pPr>
      <w:autoSpaceDE w:val="0"/>
      <w:autoSpaceDN w:val="0"/>
      <w:adjustRightInd w:val="0"/>
    </w:pPr>
    <w:rPr>
      <w:rFonts w:ascii="Verdana" w:hAnsi="Verdana" w:cs="Verdana"/>
      <w:color w:val="000000"/>
      <w:sz w:val="24"/>
      <w:szCs w:val="24"/>
    </w:rPr>
  </w:style>
  <w:style w:type="character" w:styleId="HTMLCite">
    <w:name w:val="HTML Cite"/>
    <w:uiPriority w:val="99"/>
    <w:unhideWhenUsed/>
    <w:rsid w:val="005B73CD"/>
    <w:rPr>
      <w:i w:val="0"/>
      <w:iCs w:val="0"/>
      <w:color w:val="006D21"/>
    </w:rPr>
  </w:style>
  <w:style w:type="character" w:styleId="Strong">
    <w:name w:val="Strong"/>
    <w:uiPriority w:val="22"/>
    <w:qFormat/>
    <w:rsid w:val="005B7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646">
      <w:bodyDiv w:val="1"/>
      <w:marLeft w:val="0"/>
      <w:marRight w:val="0"/>
      <w:marTop w:val="0"/>
      <w:marBottom w:val="0"/>
      <w:divBdr>
        <w:top w:val="none" w:sz="0" w:space="0" w:color="auto"/>
        <w:left w:val="none" w:sz="0" w:space="0" w:color="auto"/>
        <w:bottom w:val="none" w:sz="0" w:space="0" w:color="auto"/>
        <w:right w:val="none" w:sz="0" w:space="0" w:color="auto"/>
      </w:divBdr>
    </w:div>
    <w:div w:id="10229194">
      <w:bodyDiv w:val="1"/>
      <w:marLeft w:val="0"/>
      <w:marRight w:val="0"/>
      <w:marTop w:val="0"/>
      <w:marBottom w:val="0"/>
      <w:divBdr>
        <w:top w:val="none" w:sz="0" w:space="0" w:color="auto"/>
        <w:left w:val="none" w:sz="0" w:space="0" w:color="auto"/>
        <w:bottom w:val="none" w:sz="0" w:space="0" w:color="auto"/>
        <w:right w:val="none" w:sz="0" w:space="0" w:color="auto"/>
      </w:divBdr>
    </w:div>
    <w:div w:id="31226303">
      <w:bodyDiv w:val="1"/>
      <w:marLeft w:val="0"/>
      <w:marRight w:val="0"/>
      <w:marTop w:val="0"/>
      <w:marBottom w:val="0"/>
      <w:divBdr>
        <w:top w:val="none" w:sz="0" w:space="0" w:color="auto"/>
        <w:left w:val="none" w:sz="0" w:space="0" w:color="auto"/>
        <w:bottom w:val="none" w:sz="0" w:space="0" w:color="auto"/>
        <w:right w:val="none" w:sz="0" w:space="0" w:color="auto"/>
      </w:divBdr>
    </w:div>
    <w:div w:id="49690770">
      <w:bodyDiv w:val="1"/>
      <w:marLeft w:val="0"/>
      <w:marRight w:val="0"/>
      <w:marTop w:val="0"/>
      <w:marBottom w:val="0"/>
      <w:divBdr>
        <w:top w:val="none" w:sz="0" w:space="0" w:color="auto"/>
        <w:left w:val="none" w:sz="0" w:space="0" w:color="auto"/>
        <w:bottom w:val="none" w:sz="0" w:space="0" w:color="auto"/>
        <w:right w:val="none" w:sz="0" w:space="0" w:color="auto"/>
      </w:divBdr>
      <w:divsChild>
        <w:div w:id="29689291">
          <w:marLeft w:val="0"/>
          <w:marRight w:val="0"/>
          <w:marTop w:val="0"/>
          <w:marBottom w:val="0"/>
          <w:divBdr>
            <w:top w:val="none" w:sz="0" w:space="0" w:color="auto"/>
            <w:left w:val="none" w:sz="0" w:space="0" w:color="auto"/>
            <w:bottom w:val="none" w:sz="0" w:space="0" w:color="auto"/>
            <w:right w:val="none" w:sz="0" w:space="0" w:color="auto"/>
          </w:divBdr>
        </w:div>
        <w:div w:id="875778521">
          <w:marLeft w:val="0"/>
          <w:marRight w:val="0"/>
          <w:marTop w:val="0"/>
          <w:marBottom w:val="0"/>
          <w:divBdr>
            <w:top w:val="none" w:sz="0" w:space="0" w:color="auto"/>
            <w:left w:val="none" w:sz="0" w:space="0" w:color="auto"/>
            <w:bottom w:val="none" w:sz="0" w:space="0" w:color="auto"/>
            <w:right w:val="none" w:sz="0" w:space="0" w:color="auto"/>
          </w:divBdr>
        </w:div>
        <w:div w:id="1032808577">
          <w:marLeft w:val="0"/>
          <w:marRight w:val="0"/>
          <w:marTop w:val="0"/>
          <w:marBottom w:val="0"/>
          <w:divBdr>
            <w:top w:val="none" w:sz="0" w:space="0" w:color="auto"/>
            <w:left w:val="none" w:sz="0" w:space="0" w:color="auto"/>
            <w:bottom w:val="none" w:sz="0" w:space="0" w:color="auto"/>
            <w:right w:val="none" w:sz="0" w:space="0" w:color="auto"/>
          </w:divBdr>
        </w:div>
        <w:div w:id="1272206574">
          <w:marLeft w:val="0"/>
          <w:marRight w:val="0"/>
          <w:marTop w:val="0"/>
          <w:marBottom w:val="0"/>
          <w:divBdr>
            <w:top w:val="none" w:sz="0" w:space="0" w:color="auto"/>
            <w:left w:val="none" w:sz="0" w:space="0" w:color="auto"/>
            <w:bottom w:val="none" w:sz="0" w:space="0" w:color="auto"/>
            <w:right w:val="none" w:sz="0" w:space="0" w:color="auto"/>
          </w:divBdr>
        </w:div>
        <w:div w:id="1355838649">
          <w:marLeft w:val="0"/>
          <w:marRight w:val="0"/>
          <w:marTop w:val="0"/>
          <w:marBottom w:val="0"/>
          <w:divBdr>
            <w:top w:val="none" w:sz="0" w:space="0" w:color="auto"/>
            <w:left w:val="none" w:sz="0" w:space="0" w:color="auto"/>
            <w:bottom w:val="none" w:sz="0" w:space="0" w:color="auto"/>
            <w:right w:val="none" w:sz="0" w:space="0" w:color="auto"/>
          </w:divBdr>
        </w:div>
      </w:divsChild>
    </w:div>
    <w:div w:id="51660695">
      <w:bodyDiv w:val="1"/>
      <w:marLeft w:val="0"/>
      <w:marRight w:val="0"/>
      <w:marTop w:val="0"/>
      <w:marBottom w:val="0"/>
      <w:divBdr>
        <w:top w:val="none" w:sz="0" w:space="0" w:color="auto"/>
        <w:left w:val="none" w:sz="0" w:space="0" w:color="auto"/>
        <w:bottom w:val="none" w:sz="0" w:space="0" w:color="auto"/>
        <w:right w:val="none" w:sz="0" w:space="0" w:color="auto"/>
      </w:divBdr>
    </w:div>
    <w:div w:id="52243718">
      <w:bodyDiv w:val="1"/>
      <w:marLeft w:val="0"/>
      <w:marRight w:val="0"/>
      <w:marTop w:val="0"/>
      <w:marBottom w:val="0"/>
      <w:divBdr>
        <w:top w:val="none" w:sz="0" w:space="0" w:color="auto"/>
        <w:left w:val="none" w:sz="0" w:space="0" w:color="auto"/>
        <w:bottom w:val="none" w:sz="0" w:space="0" w:color="auto"/>
        <w:right w:val="none" w:sz="0" w:space="0" w:color="auto"/>
      </w:divBdr>
    </w:div>
    <w:div w:id="53087644">
      <w:bodyDiv w:val="1"/>
      <w:marLeft w:val="0"/>
      <w:marRight w:val="0"/>
      <w:marTop w:val="0"/>
      <w:marBottom w:val="0"/>
      <w:divBdr>
        <w:top w:val="none" w:sz="0" w:space="0" w:color="auto"/>
        <w:left w:val="none" w:sz="0" w:space="0" w:color="auto"/>
        <w:bottom w:val="none" w:sz="0" w:space="0" w:color="auto"/>
        <w:right w:val="none" w:sz="0" w:space="0" w:color="auto"/>
      </w:divBdr>
    </w:div>
    <w:div w:id="60907856">
      <w:bodyDiv w:val="1"/>
      <w:marLeft w:val="0"/>
      <w:marRight w:val="0"/>
      <w:marTop w:val="0"/>
      <w:marBottom w:val="0"/>
      <w:divBdr>
        <w:top w:val="none" w:sz="0" w:space="0" w:color="auto"/>
        <w:left w:val="none" w:sz="0" w:space="0" w:color="auto"/>
        <w:bottom w:val="none" w:sz="0" w:space="0" w:color="auto"/>
        <w:right w:val="none" w:sz="0" w:space="0" w:color="auto"/>
      </w:divBdr>
    </w:div>
    <w:div w:id="61417888">
      <w:bodyDiv w:val="1"/>
      <w:marLeft w:val="0"/>
      <w:marRight w:val="0"/>
      <w:marTop w:val="0"/>
      <w:marBottom w:val="0"/>
      <w:divBdr>
        <w:top w:val="none" w:sz="0" w:space="0" w:color="auto"/>
        <w:left w:val="none" w:sz="0" w:space="0" w:color="auto"/>
        <w:bottom w:val="none" w:sz="0" w:space="0" w:color="auto"/>
        <w:right w:val="none" w:sz="0" w:space="0" w:color="auto"/>
      </w:divBdr>
    </w:div>
    <w:div w:id="79832122">
      <w:bodyDiv w:val="1"/>
      <w:marLeft w:val="0"/>
      <w:marRight w:val="0"/>
      <w:marTop w:val="0"/>
      <w:marBottom w:val="0"/>
      <w:divBdr>
        <w:top w:val="none" w:sz="0" w:space="0" w:color="auto"/>
        <w:left w:val="none" w:sz="0" w:space="0" w:color="auto"/>
        <w:bottom w:val="none" w:sz="0" w:space="0" w:color="auto"/>
        <w:right w:val="none" w:sz="0" w:space="0" w:color="auto"/>
      </w:divBdr>
    </w:div>
    <w:div w:id="96099192">
      <w:bodyDiv w:val="1"/>
      <w:marLeft w:val="0"/>
      <w:marRight w:val="0"/>
      <w:marTop w:val="0"/>
      <w:marBottom w:val="0"/>
      <w:divBdr>
        <w:top w:val="none" w:sz="0" w:space="0" w:color="auto"/>
        <w:left w:val="none" w:sz="0" w:space="0" w:color="auto"/>
        <w:bottom w:val="none" w:sz="0" w:space="0" w:color="auto"/>
        <w:right w:val="none" w:sz="0" w:space="0" w:color="auto"/>
      </w:divBdr>
    </w:div>
    <w:div w:id="112598168">
      <w:bodyDiv w:val="1"/>
      <w:marLeft w:val="0"/>
      <w:marRight w:val="0"/>
      <w:marTop w:val="0"/>
      <w:marBottom w:val="0"/>
      <w:divBdr>
        <w:top w:val="none" w:sz="0" w:space="0" w:color="auto"/>
        <w:left w:val="none" w:sz="0" w:space="0" w:color="auto"/>
        <w:bottom w:val="none" w:sz="0" w:space="0" w:color="auto"/>
        <w:right w:val="none" w:sz="0" w:space="0" w:color="auto"/>
      </w:divBdr>
    </w:div>
    <w:div w:id="121192822">
      <w:bodyDiv w:val="1"/>
      <w:marLeft w:val="0"/>
      <w:marRight w:val="0"/>
      <w:marTop w:val="0"/>
      <w:marBottom w:val="0"/>
      <w:divBdr>
        <w:top w:val="none" w:sz="0" w:space="0" w:color="auto"/>
        <w:left w:val="none" w:sz="0" w:space="0" w:color="auto"/>
        <w:bottom w:val="none" w:sz="0" w:space="0" w:color="auto"/>
        <w:right w:val="none" w:sz="0" w:space="0" w:color="auto"/>
      </w:divBdr>
    </w:div>
    <w:div w:id="124937088">
      <w:bodyDiv w:val="1"/>
      <w:marLeft w:val="0"/>
      <w:marRight w:val="0"/>
      <w:marTop w:val="0"/>
      <w:marBottom w:val="0"/>
      <w:divBdr>
        <w:top w:val="none" w:sz="0" w:space="0" w:color="auto"/>
        <w:left w:val="none" w:sz="0" w:space="0" w:color="auto"/>
        <w:bottom w:val="none" w:sz="0" w:space="0" w:color="auto"/>
        <w:right w:val="none" w:sz="0" w:space="0" w:color="auto"/>
      </w:divBdr>
    </w:div>
    <w:div w:id="133183710">
      <w:bodyDiv w:val="1"/>
      <w:marLeft w:val="0"/>
      <w:marRight w:val="0"/>
      <w:marTop w:val="0"/>
      <w:marBottom w:val="0"/>
      <w:divBdr>
        <w:top w:val="none" w:sz="0" w:space="0" w:color="auto"/>
        <w:left w:val="none" w:sz="0" w:space="0" w:color="auto"/>
        <w:bottom w:val="none" w:sz="0" w:space="0" w:color="auto"/>
        <w:right w:val="none" w:sz="0" w:space="0" w:color="auto"/>
      </w:divBdr>
    </w:div>
    <w:div w:id="133723974">
      <w:bodyDiv w:val="1"/>
      <w:marLeft w:val="0"/>
      <w:marRight w:val="0"/>
      <w:marTop w:val="0"/>
      <w:marBottom w:val="0"/>
      <w:divBdr>
        <w:top w:val="none" w:sz="0" w:space="0" w:color="auto"/>
        <w:left w:val="none" w:sz="0" w:space="0" w:color="auto"/>
        <w:bottom w:val="none" w:sz="0" w:space="0" w:color="auto"/>
        <w:right w:val="none" w:sz="0" w:space="0" w:color="auto"/>
      </w:divBdr>
    </w:div>
    <w:div w:id="133959009">
      <w:bodyDiv w:val="1"/>
      <w:marLeft w:val="0"/>
      <w:marRight w:val="0"/>
      <w:marTop w:val="0"/>
      <w:marBottom w:val="0"/>
      <w:divBdr>
        <w:top w:val="none" w:sz="0" w:space="0" w:color="auto"/>
        <w:left w:val="none" w:sz="0" w:space="0" w:color="auto"/>
        <w:bottom w:val="none" w:sz="0" w:space="0" w:color="auto"/>
        <w:right w:val="none" w:sz="0" w:space="0" w:color="auto"/>
      </w:divBdr>
    </w:div>
    <w:div w:id="145435943">
      <w:bodyDiv w:val="1"/>
      <w:marLeft w:val="0"/>
      <w:marRight w:val="0"/>
      <w:marTop w:val="0"/>
      <w:marBottom w:val="0"/>
      <w:divBdr>
        <w:top w:val="none" w:sz="0" w:space="0" w:color="auto"/>
        <w:left w:val="none" w:sz="0" w:space="0" w:color="auto"/>
        <w:bottom w:val="none" w:sz="0" w:space="0" w:color="auto"/>
        <w:right w:val="none" w:sz="0" w:space="0" w:color="auto"/>
      </w:divBdr>
    </w:div>
    <w:div w:id="153880312">
      <w:bodyDiv w:val="1"/>
      <w:marLeft w:val="0"/>
      <w:marRight w:val="0"/>
      <w:marTop w:val="0"/>
      <w:marBottom w:val="0"/>
      <w:divBdr>
        <w:top w:val="none" w:sz="0" w:space="0" w:color="auto"/>
        <w:left w:val="none" w:sz="0" w:space="0" w:color="auto"/>
        <w:bottom w:val="none" w:sz="0" w:space="0" w:color="auto"/>
        <w:right w:val="none" w:sz="0" w:space="0" w:color="auto"/>
      </w:divBdr>
    </w:div>
    <w:div w:id="156309661">
      <w:bodyDiv w:val="1"/>
      <w:marLeft w:val="0"/>
      <w:marRight w:val="0"/>
      <w:marTop w:val="0"/>
      <w:marBottom w:val="0"/>
      <w:divBdr>
        <w:top w:val="none" w:sz="0" w:space="0" w:color="auto"/>
        <w:left w:val="none" w:sz="0" w:space="0" w:color="auto"/>
        <w:bottom w:val="none" w:sz="0" w:space="0" w:color="auto"/>
        <w:right w:val="none" w:sz="0" w:space="0" w:color="auto"/>
      </w:divBdr>
    </w:div>
    <w:div w:id="166949326">
      <w:bodyDiv w:val="1"/>
      <w:marLeft w:val="0"/>
      <w:marRight w:val="0"/>
      <w:marTop w:val="0"/>
      <w:marBottom w:val="0"/>
      <w:divBdr>
        <w:top w:val="none" w:sz="0" w:space="0" w:color="auto"/>
        <w:left w:val="none" w:sz="0" w:space="0" w:color="auto"/>
        <w:bottom w:val="none" w:sz="0" w:space="0" w:color="auto"/>
        <w:right w:val="none" w:sz="0" w:space="0" w:color="auto"/>
      </w:divBdr>
    </w:div>
    <w:div w:id="190843024">
      <w:bodyDiv w:val="1"/>
      <w:marLeft w:val="0"/>
      <w:marRight w:val="0"/>
      <w:marTop w:val="0"/>
      <w:marBottom w:val="0"/>
      <w:divBdr>
        <w:top w:val="none" w:sz="0" w:space="0" w:color="auto"/>
        <w:left w:val="none" w:sz="0" w:space="0" w:color="auto"/>
        <w:bottom w:val="none" w:sz="0" w:space="0" w:color="auto"/>
        <w:right w:val="none" w:sz="0" w:space="0" w:color="auto"/>
      </w:divBdr>
    </w:div>
    <w:div w:id="202132817">
      <w:bodyDiv w:val="1"/>
      <w:marLeft w:val="0"/>
      <w:marRight w:val="0"/>
      <w:marTop w:val="0"/>
      <w:marBottom w:val="0"/>
      <w:divBdr>
        <w:top w:val="none" w:sz="0" w:space="0" w:color="auto"/>
        <w:left w:val="none" w:sz="0" w:space="0" w:color="auto"/>
        <w:bottom w:val="none" w:sz="0" w:space="0" w:color="auto"/>
        <w:right w:val="none" w:sz="0" w:space="0" w:color="auto"/>
      </w:divBdr>
    </w:div>
    <w:div w:id="234706435">
      <w:bodyDiv w:val="1"/>
      <w:marLeft w:val="0"/>
      <w:marRight w:val="0"/>
      <w:marTop w:val="0"/>
      <w:marBottom w:val="0"/>
      <w:divBdr>
        <w:top w:val="none" w:sz="0" w:space="0" w:color="auto"/>
        <w:left w:val="none" w:sz="0" w:space="0" w:color="auto"/>
        <w:bottom w:val="none" w:sz="0" w:space="0" w:color="auto"/>
        <w:right w:val="none" w:sz="0" w:space="0" w:color="auto"/>
      </w:divBdr>
    </w:div>
    <w:div w:id="241839711">
      <w:bodyDiv w:val="1"/>
      <w:marLeft w:val="0"/>
      <w:marRight w:val="0"/>
      <w:marTop w:val="0"/>
      <w:marBottom w:val="0"/>
      <w:divBdr>
        <w:top w:val="none" w:sz="0" w:space="0" w:color="auto"/>
        <w:left w:val="none" w:sz="0" w:space="0" w:color="auto"/>
        <w:bottom w:val="none" w:sz="0" w:space="0" w:color="auto"/>
        <w:right w:val="none" w:sz="0" w:space="0" w:color="auto"/>
      </w:divBdr>
    </w:div>
    <w:div w:id="242185165">
      <w:bodyDiv w:val="1"/>
      <w:marLeft w:val="0"/>
      <w:marRight w:val="0"/>
      <w:marTop w:val="0"/>
      <w:marBottom w:val="0"/>
      <w:divBdr>
        <w:top w:val="none" w:sz="0" w:space="0" w:color="auto"/>
        <w:left w:val="none" w:sz="0" w:space="0" w:color="auto"/>
        <w:bottom w:val="none" w:sz="0" w:space="0" w:color="auto"/>
        <w:right w:val="none" w:sz="0" w:space="0" w:color="auto"/>
      </w:divBdr>
    </w:div>
    <w:div w:id="246699142">
      <w:bodyDiv w:val="1"/>
      <w:marLeft w:val="0"/>
      <w:marRight w:val="0"/>
      <w:marTop w:val="0"/>
      <w:marBottom w:val="0"/>
      <w:divBdr>
        <w:top w:val="none" w:sz="0" w:space="0" w:color="auto"/>
        <w:left w:val="none" w:sz="0" w:space="0" w:color="auto"/>
        <w:bottom w:val="none" w:sz="0" w:space="0" w:color="auto"/>
        <w:right w:val="none" w:sz="0" w:space="0" w:color="auto"/>
      </w:divBdr>
    </w:div>
    <w:div w:id="254872620">
      <w:bodyDiv w:val="1"/>
      <w:marLeft w:val="0"/>
      <w:marRight w:val="0"/>
      <w:marTop w:val="0"/>
      <w:marBottom w:val="0"/>
      <w:divBdr>
        <w:top w:val="none" w:sz="0" w:space="0" w:color="auto"/>
        <w:left w:val="none" w:sz="0" w:space="0" w:color="auto"/>
        <w:bottom w:val="none" w:sz="0" w:space="0" w:color="auto"/>
        <w:right w:val="none" w:sz="0" w:space="0" w:color="auto"/>
      </w:divBdr>
    </w:div>
    <w:div w:id="285353189">
      <w:bodyDiv w:val="1"/>
      <w:marLeft w:val="0"/>
      <w:marRight w:val="0"/>
      <w:marTop w:val="0"/>
      <w:marBottom w:val="0"/>
      <w:divBdr>
        <w:top w:val="none" w:sz="0" w:space="0" w:color="auto"/>
        <w:left w:val="none" w:sz="0" w:space="0" w:color="auto"/>
        <w:bottom w:val="none" w:sz="0" w:space="0" w:color="auto"/>
        <w:right w:val="none" w:sz="0" w:space="0" w:color="auto"/>
      </w:divBdr>
    </w:div>
    <w:div w:id="315572959">
      <w:bodyDiv w:val="1"/>
      <w:marLeft w:val="0"/>
      <w:marRight w:val="0"/>
      <w:marTop w:val="0"/>
      <w:marBottom w:val="0"/>
      <w:divBdr>
        <w:top w:val="none" w:sz="0" w:space="0" w:color="auto"/>
        <w:left w:val="none" w:sz="0" w:space="0" w:color="auto"/>
        <w:bottom w:val="none" w:sz="0" w:space="0" w:color="auto"/>
        <w:right w:val="none" w:sz="0" w:space="0" w:color="auto"/>
      </w:divBdr>
    </w:div>
    <w:div w:id="315840896">
      <w:bodyDiv w:val="1"/>
      <w:marLeft w:val="0"/>
      <w:marRight w:val="0"/>
      <w:marTop w:val="0"/>
      <w:marBottom w:val="0"/>
      <w:divBdr>
        <w:top w:val="none" w:sz="0" w:space="0" w:color="auto"/>
        <w:left w:val="none" w:sz="0" w:space="0" w:color="auto"/>
        <w:bottom w:val="none" w:sz="0" w:space="0" w:color="auto"/>
        <w:right w:val="none" w:sz="0" w:space="0" w:color="auto"/>
      </w:divBdr>
    </w:div>
    <w:div w:id="320431780">
      <w:bodyDiv w:val="1"/>
      <w:marLeft w:val="0"/>
      <w:marRight w:val="0"/>
      <w:marTop w:val="0"/>
      <w:marBottom w:val="0"/>
      <w:divBdr>
        <w:top w:val="none" w:sz="0" w:space="0" w:color="auto"/>
        <w:left w:val="none" w:sz="0" w:space="0" w:color="auto"/>
        <w:bottom w:val="none" w:sz="0" w:space="0" w:color="auto"/>
        <w:right w:val="none" w:sz="0" w:space="0" w:color="auto"/>
      </w:divBdr>
    </w:div>
    <w:div w:id="322513814">
      <w:bodyDiv w:val="1"/>
      <w:marLeft w:val="0"/>
      <w:marRight w:val="0"/>
      <w:marTop w:val="0"/>
      <w:marBottom w:val="0"/>
      <w:divBdr>
        <w:top w:val="none" w:sz="0" w:space="0" w:color="auto"/>
        <w:left w:val="none" w:sz="0" w:space="0" w:color="auto"/>
        <w:bottom w:val="none" w:sz="0" w:space="0" w:color="auto"/>
        <w:right w:val="none" w:sz="0" w:space="0" w:color="auto"/>
      </w:divBdr>
    </w:div>
    <w:div w:id="331185268">
      <w:bodyDiv w:val="1"/>
      <w:marLeft w:val="0"/>
      <w:marRight w:val="0"/>
      <w:marTop w:val="0"/>
      <w:marBottom w:val="0"/>
      <w:divBdr>
        <w:top w:val="none" w:sz="0" w:space="0" w:color="auto"/>
        <w:left w:val="none" w:sz="0" w:space="0" w:color="auto"/>
        <w:bottom w:val="none" w:sz="0" w:space="0" w:color="auto"/>
        <w:right w:val="none" w:sz="0" w:space="0" w:color="auto"/>
      </w:divBdr>
    </w:div>
    <w:div w:id="333997019">
      <w:bodyDiv w:val="1"/>
      <w:marLeft w:val="0"/>
      <w:marRight w:val="0"/>
      <w:marTop w:val="0"/>
      <w:marBottom w:val="0"/>
      <w:divBdr>
        <w:top w:val="none" w:sz="0" w:space="0" w:color="auto"/>
        <w:left w:val="none" w:sz="0" w:space="0" w:color="auto"/>
        <w:bottom w:val="none" w:sz="0" w:space="0" w:color="auto"/>
        <w:right w:val="none" w:sz="0" w:space="0" w:color="auto"/>
      </w:divBdr>
      <w:divsChild>
        <w:div w:id="704064989">
          <w:marLeft w:val="0"/>
          <w:marRight w:val="0"/>
          <w:marTop w:val="0"/>
          <w:marBottom w:val="0"/>
          <w:divBdr>
            <w:top w:val="none" w:sz="0" w:space="0" w:color="auto"/>
            <w:left w:val="none" w:sz="0" w:space="0" w:color="auto"/>
            <w:bottom w:val="none" w:sz="0" w:space="0" w:color="auto"/>
            <w:right w:val="none" w:sz="0" w:space="0" w:color="auto"/>
          </w:divBdr>
          <w:divsChild>
            <w:div w:id="2037465290">
              <w:marLeft w:val="0"/>
              <w:marRight w:val="0"/>
              <w:marTop w:val="0"/>
              <w:marBottom w:val="0"/>
              <w:divBdr>
                <w:top w:val="none" w:sz="0" w:space="0" w:color="auto"/>
                <w:left w:val="none" w:sz="0" w:space="0" w:color="auto"/>
                <w:bottom w:val="none" w:sz="0" w:space="0" w:color="auto"/>
                <w:right w:val="none" w:sz="0" w:space="0" w:color="auto"/>
              </w:divBdr>
              <w:divsChild>
                <w:div w:id="840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6172">
      <w:bodyDiv w:val="1"/>
      <w:marLeft w:val="0"/>
      <w:marRight w:val="0"/>
      <w:marTop w:val="0"/>
      <w:marBottom w:val="0"/>
      <w:divBdr>
        <w:top w:val="none" w:sz="0" w:space="0" w:color="auto"/>
        <w:left w:val="none" w:sz="0" w:space="0" w:color="auto"/>
        <w:bottom w:val="none" w:sz="0" w:space="0" w:color="auto"/>
        <w:right w:val="none" w:sz="0" w:space="0" w:color="auto"/>
      </w:divBdr>
    </w:div>
    <w:div w:id="363484381">
      <w:bodyDiv w:val="1"/>
      <w:marLeft w:val="0"/>
      <w:marRight w:val="0"/>
      <w:marTop w:val="0"/>
      <w:marBottom w:val="0"/>
      <w:divBdr>
        <w:top w:val="none" w:sz="0" w:space="0" w:color="auto"/>
        <w:left w:val="none" w:sz="0" w:space="0" w:color="auto"/>
        <w:bottom w:val="none" w:sz="0" w:space="0" w:color="auto"/>
        <w:right w:val="none" w:sz="0" w:space="0" w:color="auto"/>
      </w:divBdr>
    </w:div>
    <w:div w:id="379668697">
      <w:bodyDiv w:val="1"/>
      <w:marLeft w:val="0"/>
      <w:marRight w:val="0"/>
      <w:marTop w:val="0"/>
      <w:marBottom w:val="0"/>
      <w:divBdr>
        <w:top w:val="none" w:sz="0" w:space="0" w:color="auto"/>
        <w:left w:val="none" w:sz="0" w:space="0" w:color="auto"/>
        <w:bottom w:val="none" w:sz="0" w:space="0" w:color="auto"/>
        <w:right w:val="none" w:sz="0" w:space="0" w:color="auto"/>
      </w:divBdr>
    </w:div>
    <w:div w:id="388529821">
      <w:bodyDiv w:val="1"/>
      <w:marLeft w:val="0"/>
      <w:marRight w:val="0"/>
      <w:marTop w:val="0"/>
      <w:marBottom w:val="0"/>
      <w:divBdr>
        <w:top w:val="none" w:sz="0" w:space="0" w:color="auto"/>
        <w:left w:val="none" w:sz="0" w:space="0" w:color="auto"/>
        <w:bottom w:val="none" w:sz="0" w:space="0" w:color="auto"/>
        <w:right w:val="none" w:sz="0" w:space="0" w:color="auto"/>
      </w:divBdr>
    </w:div>
    <w:div w:id="393814070">
      <w:bodyDiv w:val="1"/>
      <w:marLeft w:val="0"/>
      <w:marRight w:val="0"/>
      <w:marTop w:val="0"/>
      <w:marBottom w:val="0"/>
      <w:divBdr>
        <w:top w:val="none" w:sz="0" w:space="0" w:color="auto"/>
        <w:left w:val="none" w:sz="0" w:space="0" w:color="auto"/>
        <w:bottom w:val="none" w:sz="0" w:space="0" w:color="auto"/>
        <w:right w:val="none" w:sz="0" w:space="0" w:color="auto"/>
      </w:divBdr>
    </w:div>
    <w:div w:id="399787000">
      <w:bodyDiv w:val="1"/>
      <w:marLeft w:val="0"/>
      <w:marRight w:val="0"/>
      <w:marTop w:val="0"/>
      <w:marBottom w:val="0"/>
      <w:divBdr>
        <w:top w:val="none" w:sz="0" w:space="0" w:color="auto"/>
        <w:left w:val="none" w:sz="0" w:space="0" w:color="auto"/>
        <w:bottom w:val="none" w:sz="0" w:space="0" w:color="auto"/>
        <w:right w:val="none" w:sz="0" w:space="0" w:color="auto"/>
      </w:divBdr>
    </w:div>
    <w:div w:id="403066836">
      <w:bodyDiv w:val="1"/>
      <w:marLeft w:val="0"/>
      <w:marRight w:val="0"/>
      <w:marTop w:val="0"/>
      <w:marBottom w:val="0"/>
      <w:divBdr>
        <w:top w:val="none" w:sz="0" w:space="0" w:color="auto"/>
        <w:left w:val="none" w:sz="0" w:space="0" w:color="auto"/>
        <w:bottom w:val="none" w:sz="0" w:space="0" w:color="auto"/>
        <w:right w:val="none" w:sz="0" w:space="0" w:color="auto"/>
      </w:divBdr>
    </w:div>
    <w:div w:id="408237295">
      <w:bodyDiv w:val="1"/>
      <w:marLeft w:val="0"/>
      <w:marRight w:val="0"/>
      <w:marTop w:val="0"/>
      <w:marBottom w:val="0"/>
      <w:divBdr>
        <w:top w:val="none" w:sz="0" w:space="0" w:color="auto"/>
        <w:left w:val="none" w:sz="0" w:space="0" w:color="auto"/>
        <w:bottom w:val="none" w:sz="0" w:space="0" w:color="auto"/>
        <w:right w:val="none" w:sz="0" w:space="0" w:color="auto"/>
      </w:divBdr>
    </w:div>
    <w:div w:id="409078765">
      <w:bodyDiv w:val="1"/>
      <w:marLeft w:val="0"/>
      <w:marRight w:val="0"/>
      <w:marTop w:val="0"/>
      <w:marBottom w:val="0"/>
      <w:divBdr>
        <w:top w:val="none" w:sz="0" w:space="0" w:color="auto"/>
        <w:left w:val="none" w:sz="0" w:space="0" w:color="auto"/>
        <w:bottom w:val="none" w:sz="0" w:space="0" w:color="auto"/>
        <w:right w:val="none" w:sz="0" w:space="0" w:color="auto"/>
      </w:divBdr>
    </w:div>
    <w:div w:id="413401110">
      <w:bodyDiv w:val="1"/>
      <w:marLeft w:val="0"/>
      <w:marRight w:val="0"/>
      <w:marTop w:val="0"/>
      <w:marBottom w:val="0"/>
      <w:divBdr>
        <w:top w:val="none" w:sz="0" w:space="0" w:color="auto"/>
        <w:left w:val="none" w:sz="0" w:space="0" w:color="auto"/>
        <w:bottom w:val="none" w:sz="0" w:space="0" w:color="auto"/>
        <w:right w:val="none" w:sz="0" w:space="0" w:color="auto"/>
      </w:divBdr>
    </w:div>
    <w:div w:id="424542980">
      <w:bodyDiv w:val="1"/>
      <w:marLeft w:val="0"/>
      <w:marRight w:val="0"/>
      <w:marTop w:val="0"/>
      <w:marBottom w:val="0"/>
      <w:divBdr>
        <w:top w:val="none" w:sz="0" w:space="0" w:color="auto"/>
        <w:left w:val="none" w:sz="0" w:space="0" w:color="auto"/>
        <w:bottom w:val="none" w:sz="0" w:space="0" w:color="auto"/>
        <w:right w:val="none" w:sz="0" w:space="0" w:color="auto"/>
      </w:divBdr>
    </w:div>
    <w:div w:id="437528148">
      <w:bodyDiv w:val="1"/>
      <w:marLeft w:val="0"/>
      <w:marRight w:val="0"/>
      <w:marTop w:val="0"/>
      <w:marBottom w:val="0"/>
      <w:divBdr>
        <w:top w:val="none" w:sz="0" w:space="0" w:color="auto"/>
        <w:left w:val="none" w:sz="0" w:space="0" w:color="auto"/>
        <w:bottom w:val="none" w:sz="0" w:space="0" w:color="auto"/>
        <w:right w:val="none" w:sz="0" w:space="0" w:color="auto"/>
      </w:divBdr>
    </w:div>
    <w:div w:id="482166574">
      <w:bodyDiv w:val="1"/>
      <w:marLeft w:val="0"/>
      <w:marRight w:val="0"/>
      <w:marTop w:val="0"/>
      <w:marBottom w:val="0"/>
      <w:divBdr>
        <w:top w:val="none" w:sz="0" w:space="0" w:color="auto"/>
        <w:left w:val="none" w:sz="0" w:space="0" w:color="auto"/>
        <w:bottom w:val="none" w:sz="0" w:space="0" w:color="auto"/>
        <w:right w:val="none" w:sz="0" w:space="0" w:color="auto"/>
      </w:divBdr>
    </w:div>
    <w:div w:id="492992103">
      <w:bodyDiv w:val="1"/>
      <w:marLeft w:val="0"/>
      <w:marRight w:val="0"/>
      <w:marTop w:val="0"/>
      <w:marBottom w:val="0"/>
      <w:divBdr>
        <w:top w:val="none" w:sz="0" w:space="0" w:color="auto"/>
        <w:left w:val="none" w:sz="0" w:space="0" w:color="auto"/>
        <w:bottom w:val="none" w:sz="0" w:space="0" w:color="auto"/>
        <w:right w:val="none" w:sz="0" w:space="0" w:color="auto"/>
      </w:divBdr>
    </w:div>
    <w:div w:id="521209122">
      <w:bodyDiv w:val="1"/>
      <w:marLeft w:val="0"/>
      <w:marRight w:val="0"/>
      <w:marTop w:val="0"/>
      <w:marBottom w:val="0"/>
      <w:divBdr>
        <w:top w:val="none" w:sz="0" w:space="0" w:color="auto"/>
        <w:left w:val="none" w:sz="0" w:space="0" w:color="auto"/>
        <w:bottom w:val="none" w:sz="0" w:space="0" w:color="auto"/>
        <w:right w:val="none" w:sz="0" w:space="0" w:color="auto"/>
      </w:divBdr>
    </w:div>
    <w:div w:id="536159079">
      <w:bodyDiv w:val="1"/>
      <w:marLeft w:val="0"/>
      <w:marRight w:val="0"/>
      <w:marTop w:val="0"/>
      <w:marBottom w:val="0"/>
      <w:divBdr>
        <w:top w:val="none" w:sz="0" w:space="0" w:color="auto"/>
        <w:left w:val="none" w:sz="0" w:space="0" w:color="auto"/>
        <w:bottom w:val="none" w:sz="0" w:space="0" w:color="auto"/>
        <w:right w:val="none" w:sz="0" w:space="0" w:color="auto"/>
      </w:divBdr>
    </w:div>
    <w:div w:id="546336803">
      <w:bodyDiv w:val="1"/>
      <w:marLeft w:val="0"/>
      <w:marRight w:val="0"/>
      <w:marTop w:val="0"/>
      <w:marBottom w:val="0"/>
      <w:divBdr>
        <w:top w:val="none" w:sz="0" w:space="0" w:color="auto"/>
        <w:left w:val="none" w:sz="0" w:space="0" w:color="auto"/>
        <w:bottom w:val="none" w:sz="0" w:space="0" w:color="auto"/>
        <w:right w:val="none" w:sz="0" w:space="0" w:color="auto"/>
      </w:divBdr>
    </w:div>
    <w:div w:id="571080867">
      <w:bodyDiv w:val="1"/>
      <w:marLeft w:val="0"/>
      <w:marRight w:val="0"/>
      <w:marTop w:val="0"/>
      <w:marBottom w:val="0"/>
      <w:divBdr>
        <w:top w:val="none" w:sz="0" w:space="0" w:color="auto"/>
        <w:left w:val="none" w:sz="0" w:space="0" w:color="auto"/>
        <w:bottom w:val="none" w:sz="0" w:space="0" w:color="auto"/>
        <w:right w:val="none" w:sz="0" w:space="0" w:color="auto"/>
      </w:divBdr>
    </w:div>
    <w:div w:id="654723230">
      <w:bodyDiv w:val="1"/>
      <w:marLeft w:val="0"/>
      <w:marRight w:val="0"/>
      <w:marTop w:val="0"/>
      <w:marBottom w:val="0"/>
      <w:divBdr>
        <w:top w:val="none" w:sz="0" w:space="0" w:color="auto"/>
        <w:left w:val="none" w:sz="0" w:space="0" w:color="auto"/>
        <w:bottom w:val="none" w:sz="0" w:space="0" w:color="auto"/>
        <w:right w:val="none" w:sz="0" w:space="0" w:color="auto"/>
      </w:divBdr>
    </w:div>
    <w:div w:id="663555604">
      <w:bodyDiv w:val="1"/>
      <w:marLeft w:val="0"/>
      <w:marRight w:val="0"/>
      <w:marTop w:val="0"/>
      <w:marBottom w:val="0"/>
      <w:divBdr>
        <w:top w:val="none" w:sz="0" w:space="0" w:color="auto"/>
        <w:left w:val="none" w:sz="0" w:space="0" w:color="auto"/>
        <w:bottom w:val="none" w:sz="0" w:space="0" w:color="auto"/>
        <w:right w:val="none" w:sz="0" w:space="0" w:color="auto"/>
      </w:divBdr>
    </w:div>
    <w:div w:id="671494726">
      <w:bodyDiv w:val="1"/>
      <w:marLeft w:val="0"/>
      <w:marRight w:val="0"/>
      <w:marTop w:val="0"/>
      <w:marBottom w:val="0"/>
      <w:divBdr>
        <w:top w:val="none" w:sz="0" w:space="0" w:color="auto"/>
        <w:left w:val="none" w:sz="0" w:space="0" w:color="auto"/>
        <w:bottom w:val="none" w:sz="0" w:space="0" w:color="auto"/>
        <w:right w:val="none" w:sz="0" w:space="0" w:color="auto"/>
      </w:divBdr>
    </w:div>
    <w:div w:id="678853774">
      <w:bodyDiv w:val="1"/>
      <w:marLeft w:val="0"/>
      <w:marRight w:val="0"/>
      <w:marTop w:val="0"/>
      <w:marBottom w:val="0"/>
      <w:divBdr>
        <w:top w:val="none" w:sz="0" w:space="0" w:color="auto"/>
        <w:left w:val="none" w:sz="0" w:space="0" w:color="auto"/>
        <w:bottom w:val="none" w:sz="0" w:space="0" w:color="auto"/>
        <w:right w:val="none" w:sz="0" w:space="0" w:color="auto"/>
      </w:divBdr>
    </w:div>
    <w:div w:id="713039633">
      <w:bodyDiv w:val="1"/>
      <w:marLeft w:val="0"/>
      <w:marRight w:val="0"/>
      <w:marTop w:val="0"/>
      <w:marBottom w:val="0"/>
      <w:divBdr>
        <w:top w:val="none" w:sz="0" w:space="0" w:color="auto"/>
        <w:left w:val="none" w:sz="0" w:space="0" w:color="auto"/>
        <w:bottom w:val="none" w:sz="0" w:space="0" w:color="auto"/>
        <w:right w:val="none" w:sz="0" w:space="0" w:color="auto"/>
      </w:divBdr>
    </w:div>
    <w:div w:id="716050823">
      <w:bodyDiv w:val="1"/>
      <w:marLeft w:val="0"/>
      <w:marRight w:val="0"/>
      <w:marTop w:val="0"/>
      <w:marBottom w:val="0"/>
      <w:divBdr>
        <w:top w:val="none" w:sz="0" w:space="0" w:color="auto"/>
        <w:left w:val="none" w:sz="0" w:space="0" w:color="auto"/>
        <w:bottom w:val="none" w:sz="0" w:space="0" w:color="auto"/>
        <w:right w:val="none" w:sz="0" w:space="0" w:color="auto"/>
      </w:divBdr>
    </w:div>
    <w:div w:id="735515329">
      <w:bodyDiv w:val="1"/>
      <w:marLeft w:val="0"/>
      <w:marRight w:val="0"/>
      <w:marTop w:val="0"/>
      <w:marBottom w:val="0"/>
      <w:divBdr>
        <w:top w:val="none" w:sz="0" w:space="0" w:color="auto"/>
        <w:left w:val="none" w:sz="0" w:space="0" w:color="auto"/>
        <w:bottom w:val="none" w:sz="0" w:space="0" w:color="auto"/>
        <w:right w:val="none" w:sz="0" w:space="0" w:color="auto"/>
      </w:divBdr>
    </w:div>
    <w:div w:id="754518591">
      <w:bodyDiv w:val="1"/>
      <w:marLeft w:val="0"/>
      <w:marRight w:val="0"/>
      <w:marTop w:val="0"/>
      <w:marBottom w:val="0"/>
      <w:divBdr>
        <w:top w:val="none" w:sz="0" w:space="0" w:color="auto"/>
        <w:left w:val="none" w:sz="0" w:space="0" w:color="auto"/>
        <w:bottom w:val="none" w:sz="0" w:space="0" w:color="auto"/>
        <w:right w:val="none" w:sz="0" w:space="0" w:color="auto"/>
      </w:divBdr>
    </w:div>
    <w:div w:id="771899541">
      <w:bodyDiv w:val="1"/>
      <w:marLeft w:val="0"/>
      <w:marRight w:val="0"/>
      <w:marTop w:val="0"/>
      <w:marBottom w:val="0"/>
      <w:divBdr>
        <w:top w:val="none" w:sz="0" w:space="0" w:color="auto"/>
        <w:left w:val="none" w:sz="0" w:space="0" w:color="auto"/>
        <w:bottom w:val="none" w:sz="0" w:space="0" w:color="auto"/>
        <w:right w:val="none" w:sz="0" w:space="0" w:color="auto"/>
      </w:divBdr>
    </w:div>
    <w:div w:id="777145053">
      <w:bodyDiv w:val="1"/>
      <w:marLeft w:val="0"/>
      <w:marRight w:val="0"/>
      <w:marTop w:val="0"/>
      <w:marBottom w:val="0"/>
      <w:divBdr>
        <w:top w:val="none" w:sz="0" w:space="0" w:color="auto"/>
        <w:left w:val="none" w:sz="0" w:space="0" w:color="auto"/>
        <w:bottom w:val="none" w:sz="0" w:space="0" w:color="auto"/>
        <w:right w:val="none" w:sz="0" w:space="0" w:color="auto"/>
      </w:divBdr>
    </w:div>
    <w:div w:id="784806698">
      <w:bodyDiv w:val="1"/>
      <w:marLeft w:val="0"/>
      <w:marRight w:val="0"/>
      <w:marTop w:val="0"/>
      <w:marBottom w:val="0"/>
      <w:divBdr>
        <w:top w:val="none" w:sz="0" w:space="0" w:color="auto"/>
        <w:left w:val="none" w:sz="0" w:space="0" w:color="auto"/>
        <w:bottom w:val="none" w:sz="0" w:space="0" w:color="auto"/>
        <w:right w:val="none" w:sz="0" w:space="0" w:color="auto"/>
      </w:divBdr>
    </w:div>
    <w:div w:id="801340526">
      <w:bodyDiv w:val="1"/>
      <w:marLeft w:val="0"/>
      <w:marRight w:val="0"/>
      <w:marTop w:val="0"/>
      <w:marBottom w:val="0"/>
      <w:divBdr>
        <w:top w:val="none" w:sz="0" w:space="0" w:color="auto"/>
        <w:left w:val="none" w:sz="0" w:space="0" w:color="auto"/>
        <w:bottom w:val="none" w:sz="0" w:space="0" w:color="auto"/>
        <w:right w:val="none" w:sz="0" w:space="0" w:color="auto"/>
      </w:divBdr>
    </w:div>
    <w:div w:id="843789939">
      <w:bodyDiv w:val="1"/>
      <w:marLeft w:val="0"/>
      <w:marRight w:val="0"/>
      <w:marTop w:val="0"/>
      <w:marBottom w:val="0"/>
      <w:divBdr>
        <w:top w:val="none" w:sz="0" w:space="0" w:color="auto"/>
        <w:left w:val="none" w:sz="0" w:space="0" w:color="auto"/>
        <w:bottom w:val="none" w:sz="0" w:space="0" w:color="auto"/>
        <w:right w:val="none" w:sz="0" w:space="0" w:color="auto"/>
      </w:divBdr>
    </w:div>
    <w:div w:id="848057685">
      <w:bodyDiv w:val="1"/>
      <w:marLeft w:val="0"/>
      <w:marRight w:val="0"/>
      <w:marTop w:val="0"/>
      <w:marBottom w:val="0"/>
      <w:divBdr>
        <w:top w:val="none" w:sz="0" w:space="0" w:color="auto"/>
        <w:left w:val="none" w:sz="0" w:space="0" w:color="auto"/>
        <w:bottom w:val="none" w:sz="0" w:space="0" w:color="auto"/>
        <w:right w:val="none" w:sz="0" w:space="0" w:color="auto"/>
      </w:divBdr>
    </w:div>
    <w:div w:id="874344165">
      <w:bodyDiv w:val="1"/>
      <w:marLeft w:val="0"/>
      <w:marRight w:val="0"/>
      <w:marTop w:val="0"/>
      <w:marBottom w:val="0"/>
      <w:divBdr>
        <w:top w:val="none" w:sz="0" w:space="0" w:color="auto"/>
        <w:left w:val="none" w:sz="0" w:space="0" w:color="auto"/>
        <w:bottom w:val="none" w:sz="0" w:space="0" w:color="auto"/>
        <w:right w:val="none" w:sz="0" w:space="0" w:color="auto"/>
      </w:divBdr>
    </w:div>
    <w:div w:id="905728474">
      <w:bodyDiv w:val="1"/>
      <w:marLeft w:val="0"/>
      <w:marRight w:val="0"/>
      <w:marTop w:val="0"/>
      <w:marBottom w:val="0"/>
      <w:divBdr>
        <w:top w:val="none" w:sz="0" w:space="0" w:color="auto"/>
        <w:left w:val="none" w:sz="0" w:space="0" w:color="auto"/>
        <w:bottom w:val="none" w:sz="0" w:space="0" w:color="auto"/>
        <w:right w:val="none" w:sz="0" w:space="0" w:color="auto"/>
      </w:divBdr>
    </w:div>
    <w:div w:id="908462709">
      <w:bodyDiv w:val="1"/>
      <w:marLeft w:val="0"/>
      <w:marRight w:val="0"/>
      <w:marTop w:val="0"/>
      <w:marBottom w:val="0"/>
      <w:divBdr>
        <w:top w:val="none" w:sz="0" w:space="0" w:color="auto"/>
        <w:left w:val="none" w:sz="0" w:space="0" w:color="auto"/>
        <w:bottom w:val="none" w:sz="0" w:space="0" w:color="auto"/>
        <w:right w:val="none" w:sz="0" w:space="0" w:color="auto"/>
      </w:divBdr>
    </w:div>
    <w:div w:id="961151505">
      <w:bodyDiv w:val="1"/>
      <w:marLeft w:val="0"/>
      <w:marRight w:val="0"/>
      <w:marTop w:val="0"/>
      <w:marBottom w:val="0"/>
      <w:divBdr>
        <w:top w:val="none" w:sz="0" w:space="0" w:color="auto"/>
        <w:left w:val="none" w:sz="0" w:space="0" w:color="auto"/>
        <w:bottom w:val="none" w:sz="0" w:space="0" w:color="auto"/>
        <w:right w:val="none" w:sz="0" w:space="0" w:color="auto"/>
      </w:divBdr>
      <w:divsChild>
        <w:div w:id="248777527">
          <w:marLeft w:val="0"/>
          <w:marRight w:val="0"/>
          <w:marTop w:val="0"/>
          <w:marBottom w:val="0"/>
          <w:divBdr>
            <w:top w:val="none" w:sz="0" w:space="0" w:color="auto"/>
            <w:left w:val="none" w:sz="0" w:space="0" w:color="auto"/>
            <w:bottom w:val="none" w:sz="0" w:space="0" w:color="auto"/>
            <w:right w:val="none" w:sz="0" w:space="0" w:color="auto"/>
          </w:divBdr>
        </w:div>
        <w:div w:id="287124907">
          <w:marLeft w:val="0"/>
          <w:marRight w:val="0"/>
          <w:marTop w:val="0"/>
          <w:marBottom w:val="0"/>
          <w:divBdr>
            <w:top w:val="none" w:sz="0" w:space="0" w:color="auto"/>
            <w:left w:val="none" w:sz="0" w:space="0" w:color="auto"/>
            <w:bottom w:val="none" w:sz="0" w:space="0" w:color="auto"/>
            <w:right w:val="none" w:sz="0" w:space="0" w:color="auto"/>
          </w:divBdr>
        </w:div>
        <w:div w:id="505292927">
          <w:marLeft w:val="0"/>
          <w:marRight w:val="0"/>
          <w:marTop w:val="0"/>
          <w:marBottom w:val="0"/>
          <w:divBdr>
            <w:top w:val="none" w:sz="0" w:space="0" w:color="auto"/>
            <w:left w:val="none" w:sz="0" w:space="0" w:color="auto"/>
            <w:bottom w:val="none" w:sz="0" w:space="0" w:color="auto"/>
            <w:right w:val="none" w:sz="0" w:space="0" w:color="auto"/>
          </w:divBdr>
        </w:div>
        <w:div w:id="904417835">
          <w:marLeft w:val="0"/>
          <w:marRight w:val="0"/>
          <w:marTop w:val="0"/>
          <w:marBottom w:val="0"/>
          <w:divBdr>
            <w:top w:val="none" w:sz="0" w:space="0" w:color="auto"/>
            <w:left w:val="none" w:sz="0" w:space="0" w:color="auto"/>
            <w:bottom w:val="none" w:sz="0" w:space="0" w:color="auto"/>
            <w:right w:val="none" w:sz="0" w:space="0" w:color="auto"/>
          </w:divBdr>
        </w:div>
        <w:div w:id="1366908348">
          <w:marLeft w:val="0"/>
          <w:marRight w:val="0"/>
          <w:marTop w:val="0"/>
          <w:marBottom w:val="0"/>
          <w:divBdr>
            <w:top w:val="none" w:sz="0" w:space="0" w:color="auto"/>
            <w:left w:val="none" w:sz="0" w:space="0" w:color="auto"/>
            <w:bottom w:val="none" w:sz="0" w:space="0" w:color="auto"/>
            <w:right w:val="none" w:sz="0" w:space="0" w:color="auto"/>
          </w:divBdr>
        </w:div>
      </w:divsChild>
    </w:div>
    <w:div w:id="970745018">
      <w:bodyDiv w:val="1"/>
      <w:marLeft w:val="0"/>
      <w:marRight w:val="0"/>
      <w:marTop w:val="0"/>
      <w:marBottom w:val="0"/>
      <w:divBdr>
        <w:top w:val="none" w:sz="0" w:space="0" w:color="auto"/>
        <w:left w:val="none" w:sz="0" w:space="0" w:color="auto"/>
        <w:bottom w:val="none" w:sz="0" w:space="0" w:color="auto"/>
        <w:right w:val="none" w:sz="0" w:space="0" w:color="auto"/>
      </w:divBdr>
    </w:div>
    <w:div w:id="971712848">
      <w:bodyDiv w:val="1"/>
      <w:marLeft w:val="0"/>
      <w:marRight w:val="0"/>
      <w:marTop w:val="0"/>
      <w:marBottom w:val="0"/>
      <w:divBdr>
        <w:top w:val="none" w:sz="0" w:space="0" w:color="auto"/>
        <w:left w:val="none" w:sz="0" w:space="0" w:color="auto"/>
        <w:bottom w:val="none" w:sz="0" w:space="0" w:color="auto"/>
        <w:right w:val="none" w:sz="0" w:space="0" w:color="auto"/>
      </w:divBdr>
    </w:div>
    <w:div w:id="983002196">
      <w:bodyDiv w:val="1"/>
      <w:marLeft w:val="0"/>
      <w:marRight w:val="0"/>
      <w:marTop w:val="0"/>
      <w:marBottom w:val="0"/>
      <w:divBdr>
        <w:top w:val="none" w:sz="0" w:space="0" w:color="auto"/>
        <w:left w:val="none" w:sz="0" w:space="0" w:color="auto"/>
        <w:bottom w:val="none" w:sz="0" w:space="0" w:color="auto"/>
        <w:right w:val="none" w:sz="0" w:space="0" w:color="auto"/>
      </w:divBdr>
    </w:div>
    <w:div w:id="1026062049">
      <w:bodyDiv w:val="1"/>
      <w:marLeft w:val="0"/>
      <w:marRight w:val="0"/>
      <w:marTop w:val="0"/>
      <w:marBottom w:val="0"/>
      <w:divBdr>
        <w:top w:val="none" w:sz="0" w:space="0" w:color="auto"/>
        <w:left w:val="none" w:sz="0" w:space="0" w:color="auto"/>
        <w:bottom w:val="none" w:sz="0" w:space="0" w:color="auto"/>
        <w:right w:val="none" w:sz="0" w:space="0" w:color="auto"/>
      </w:divBdr>
    </w:div>
    <w:div w:id="1074089319">
      <w:bodyDiv w:val="1"/>
      <w:marLeft w:val="0"/>
      <w:marRight w:val="0"/>
      <w:marTop w:val="0"/>
      <w:marBottom w:val="0"/>
      <w:divBdr>
        <w:top w:val="none" w:sz="0" w:space="0" w:color="auto"/>
        <w:left w:val="none" w:sz="0" w:space="0" w:color="auto"/>
        <w:bottom w:val="none" w:sz="0" w:space="0" w:color="auto"/>
        <w:right w:val="none" w:sz="0" w:space="0" w:color="auto"/>
      </w:divBdr>
    </w:div>
    <w:div w:id="1079325116">
      <w:bodyDiv w:val="1"/>
      <w:marLeft w:val="0"/>
      <w:marRight w:val="0"/>
      <w:marTop w:val="0"/>
      <w:marBottom w:val="0"/>
      <w:divBdr>
        <w:top w:val="none" w:sz="0" w:space="0" w:color="auto"/>
        <w:left w:val="none" w:sz="0" w:space="0" w:color="auto"/>
        <w:bottom w:val="none" w:sz="0" w:space="0" w:color="auto"/>
        <w:right w:val="none" w:sz="0" w:space="0" w:color="auto"/>
      </w:divBdr>
    </w:div>
    <w:div w:id="1082679572">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6318535">
      <w:bodyDiv w:val="1"/>
      <w:marLeft w:val="0"/>
      <w:marRight w:val="0"/>
      <w:marTop w:val="0"/>
      <w:marBottom w:val="0"/>
      <w:divBdr>
        <w:top w:val="none" w:sz="0" w:space="0" w:color="auto"/>
        <w:left w:val="none" w:sz="0" w:space="0" w:color="auto"/>
        <w:bottom w:val="none" w:sz="0" w:space="0" w:color="auto"/>
        <w:right w:val="none" w:sz="0" w:space="0" w:color="auto"/>
      </w:divBdr>
    </w:div>
    <w:div w:id="1120954730">
      <w:bodyDiv w:val="1"/>
      <w:marLeft w:val="0"/>
      <w:marRight w:val="0"/>
      <w:marTop w:val="0"/>
      <w:marBottom w:val="0"/>
      <w:divBdr>
        <w:top w:val="none" w:sz="0" w:space="0" w:color="auto"/>
        <w:left w:val="none" w:sz="0" w:space="0" w:color="auto"/>
        <w:bottom w:val="none" w:sz="0" w:space="0" w:color="auto"/>
        <w:right w:val="none" w:sz="0" w:space="0" w:color="auto"/>
      </w:divBdr>
    </w:div>
    <w:div w:id="1121151875">
      <w:bodyDiv w:val="1"/>
      <w:marLeft w:val="0"/>
      <w:marRight w:val="0"/>
      <w:marTop w:val="0"/>
      <w:marBottom w:val="0"/>
      <w:divBdr>
        <w:top w:val="none" w:sz="0" w:space="0" w:color="auto"/>
        <w:left w:val="none" w:sz="0" w:space="0" w:color="auto"/>
        <w:bottom w:val="none" w:sz="0" w:space="0" w:color="auto"/>
        <w:right w:val="none" w:sz="0" w:space="0" w:color="auto"/>
      </w:divBdr>
    </w:div>
    <w:div w:id="1125730271">
      <w:bodyDiv w:val="1"/>
      <w:marLeft w:val="0"/>
      <w:marRight w:val="0"/>
      <w:marTop w:val="0"/>
      <w:marBottom w:val="0"/>
      <w:divBdr>
        <w:top w:val="none" w:sz="0" w:space="0" w:color="auto"/>
        <w:left w:val="none" w:sz="0" w:space="0" w:color="auto"/>
        <w:bottom w:val="none" w:sz="0" w:space="0" w:color="auto"/>
        <w:right w:val="none" w:sz="0" w:space="0" w:color="auto"/>
      </w:divBdr>
    </w:div>
    <w:div w:id="1132820715">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61500822">
      <w:bodyDiv w:val="1"/>
      <w:marLeft w:val="0"/>
      <w:marRight w:val="0"/>
      <w:marTop w:val="0"/>
      <w:marBottom w:val="0"/>
      <w:divBdr>
        <w:top w:val="none" w:sz="0" w:space="0" w:color="auto"/>
        <w:left w:val="none" w:sz="0" w:space="0" w:color="auto"/>
        <w:bottom w:val="none" w:sz="0" w:space="0" w:color="auto"/>
        <w:right w:val="none" w:sz="0" w:space="0" w:color="auto"/>
      </w:divBdr>
    </w:div>
    <w:div w:id="1162742993">
      <w:bodyDiv w:val="1"/>
      <w:marLeft w:val="0"/>
      <w:marRight w:val="0"/>
      <w:marTop w:val="0"/>
      <w:marBottom w:val="0"/>
      <w:divBdr>
        <w:top w:val="none" w:sz="0" w:space="0" w:color="auto"/>
        <w:left w:val="none" w:sz="0" w:space="0" w:color="auto"/>
        <w:bottom w:val="none" w:sz="0" w:space="0" w:color="auto"/>
        <w:right w:val="none" w:sz="0" w:space="0" w:color="auto"/>
      </w:divBdr>
    </w:div>
    <w:div w:id="1166440808">
      <w:bodyDiv w:val="1"/>
      <w:marLeft w:val="0"/>
      <w:marRight w:val="0"/>
      <w:marTop w:val="0"/>
      <w:marBottom w:val="0"/>
      <w:divBdr>
        <w:top w:val="none" w:sz="0" w:space="0" w:color="auto"/>
        <w:left w:val="none" w:sz="0" w:space="0" w:color="auto"/>
        <w:bottom w:val="none" w:sz="0" w:space="0" w:color="auto"/>
        <w:right w:val="none" w:sz="0" w:space="0" w:color="auto"/>
      </w:divBdr>
    </w:div>
    <w:div w:id="1182890416">
      <w:bodyDiv w:val="1"/>
      <w:marLeft w:val="0"/>
      <w:marRight w:val="0"/>
      <w:marTop w:val="0"/>
      <w:marBottom w:val="0"/>
      <w:divBdr>
        <w:top w:val="none" w:sz="0" w:space="0" w:color="auto"/>
        <w:left w:val="none" w:sz="0" w:space="0" w:color="auto"/>
        <w:bottom w:val="none" w:sz="0" w:space="0" w:color="auto"/>
        <w:right w:val="none" w:sz="0" w:space="0" w:color="auto"/>
      </w:divBdr>
    </w:div>
    <w:div w:id="1193684991">
      <w:bodyDiv w:val="1"/>
      <w:marLeft w:val="0"/>
      <w:marRight w:val="0"/>
      <w:marTop w:val="0"/>
      <w:marBottom w:val="0"/>
      <w:divBdr>
        <w:top w:val="none" w:sz="0" w:space="0" w:color="auto"/>
        <w:left w:val="none" w:sz="0" w:space="0" w:color="auto"/>
        <w:bottom w:val="none" w:sz="0" w:space="0" w:color="auto"/>
        <w:right w:val="none" w:sz="0" w:space="0" w:color="auto"/>
      </w:divBdr>
    </w:div>
    <w:div w:id="1217012868">
      <w:bodyDiv w:val="1"/>
      <w:marLeft w:val="0"/>
      <w:marRight w:val="0"/>
      <w:marTop w:val="0"/>
      <w:marBottom w:val="0"/>
      <w:divBdr>
        <w:top w:val="none" w:sz="0" w:space="0" w:color="auto"/>
        <w:left w:val="none" w:sz="0" w:space="0" w:color="auto"/>
        <w:bottom w:val="none" w:sz="0" w:space="0" w:color="auto"/>
        <w:right w:val="none" w:sz="0" w:space="0" w:color="auto"/>
      </w:divBdr>
    </w:div>
    <w:div w:id="1233539911">
      <w:bodyDiv w:val="1"/>
      <w:marLeft w:val="0"/>
      <w:marRight w:val="0"/>
      <w:marTop w:val="0"/>
      <w:marBottom w:val="0"/>
      <w:divBdr>
        <w:top w:val="none" w:sz="0" w:space="0" w:color="auto"/>
        <w:left w:val="none" w:sz="0" w:space="0" w:color="auto"/>
        <w:bottom w:val="none" w:sz="0" w:space="0" w:color="auto"/>
        <w:right w:val="none" w:sz="0" w:space="0" w:color="auto"/>
      </w:divBdr>
    </w:div>
    <w:div w:id="1235698730">
      <w:bodyDiv w:val="1"/>
      <w:marLeft w:val="0"/>
      <w:marRight w:val="0"/>
      <w:marTop w:val="0"/>
      <w:marBottom w:val="0"/>
      <w:divBdr>
        <w:top w:val="none" w:sz="0" w:space="0" w:color="auto"/>
        <w:left w:val="none" w:sz="0" w:space="0" w:color="auto"/>
        <w:bottom w:val="none" w:sz="0" w:space="0" w:color="auto"/>
        <w:right w:val="none" w:sz="0" w:space="0" w:color="auto"/>
      </w:divBdr>
    </w:div>
    <w:div w:id="1253314431">
      <w:bodyDiv w:val="1"/>
      <w:marLeft w:val="0"/>
      <w:marRight w:val="0"/>
      <w:marTop w:val="0"/>
      <w:marBottom w:val="0"/>
      <w:divBdr>
        <w:top w:val="none" w:sz="0" w:space="0" w:color="auto"/>
        <w:left w:val="none" w:sz="0" w:space="0" w:color="auto"/>
        <w:bottom w:val="none" w:sz="0" w:space="0" w:color="auto"/>
        <w:right w:val="none" w:sz="0" w:space="0" w:color="auto"/>
      </w:divBdr>
    </w:div>
    <w:div w:id="1279068424">
      <w:bodyDiv w:val="1"/>
      <w:marLeft w:val="0"/>
      <w:marRight w:val="0"/>
      <w:marTop w:val="0"/>
      <w:marBottom w:val="0"/>
      <w:divBdr>
        <w:top w:val="none" w:sz="0" w:space="0" w:color="auto"/>
        <w:left w:val="none" w:sz="0" w:space="0" w:color="auto"/>
        <w:bottom w:val="none" w:sz="0" w:space="0" w:color="auto"/>
        <w:right w:val="none" w:sz="0" w:space="0" w:color="auto"/>
      </w:divBdr>
    </w:div>
    <w:div w:id="1283225261">
      <w:bodyDiv w:val="1"/>
      <w:marLeft w:val="0"/>
      <w:marRight w:val="0"/>
      <w:marTop w:val="0"/>
      <w:marBottom w:val="0"/>
      <w:divBdr>
        <w:top w:val="none" w:sz="0" w:space="0" w:color="auto"/>
        <w:left w:val="none" w:sz="0" w:space="0" w:color="auto"/>
        <w:bottom w:val="none" w:sz="0" w:space="0" w:color="auto"/>
        <w:right w:val="none" w:sz="0" w:space="0" w:color="auto"/>
      </w:divBdr>
    </w:div>
    <w:div w:id="1287732020">
      <w:bodyDiv w:val="1"/>
      <w:marLeft w:val="0"/>
      <w:marRight w:val="0"/>
      <w:marTop w:val="0"/>
      <w:marBottom w:val="0"/>
      <w:divBdr>
        <w:top w:val="none" w:sz="0" w:space="0" w:color="auto"/>
        <w:left w:val="none" w:sz="0" w:space="0" w:color="auto"/>
        <w:bottom w:val="none" w:sz="0" w:space="0" w:color="auto"/>
        <w:right w:val="none" w:sz="0" w:space="0" w:color="auto"/>
      </w:divBdr>
    </w:div>
    <w:div w:id="1303385547">
      <w:bodyDiv w:val="1"/>
      <w:marLeft w:val="0"/>
      <w:marRight w:val="0"/>
      <w:marTop w:val="0"/>
      <w:marBottom w:val="0"/>
      <w:divBdr>
        <w:top w:val="none" w:sz="0" w:space="0" w:color="auto"/>
        <w:left w:val="none" w:sz="0" w:space="0" w:color="auto"/>
        <w:bottom w:val="none" w:sz="0" w:space="0" w:color="auto"/>
        <w:right w:val="none" w:sz="0" w:space="0" w:color="auto"/>
      </w:divBdr>
    </w:div>
    <w:div w:id="1318923140">
      <w:bodyDiv w:val="1"/>
      <w:marLeft w:val="0"/>
      <w:marRight w:val="0"/>
      <w:marTop w:val="0"/>
      <w:marBottom w:val="0"/>
      <w:divBdr>
        <w:top w:val="none" w:sz="0" w:space="0" w:color="auto"/>
        <w:left w:val="none" w:sz="0" w:space="0" w:color="auto"/>
        <w:bottom w:val="none" w:sz="0" w:space="0" w:color="auto"/>
        <w:right w:val="none" w:sz="0" w:space="0" w:color="auto"/>
      </w:divBdr>
    </w:div>
    <w:div w:id="1338341342">
      <w:bodyDiv w:val="1"/>
      <w:marLeft w:val="0"/>
      <w:marRight w:val="0"/>
      <w:marTop w:val="0"/>
      <w:marBottom w:val="0"/>
      <w:divBdr>
        <w:top w:val="none" w:sz="0" w:space="0" w:color="auto"/>
        <w:left w:val="none" w:sz="0" w:space="0" w:color="auto"/>
        <w:bottom w:val="none" w:sz="0" w:space="0" w:color="auto"/>
        <w:right w:val="none" w:sz="0" w:space="0" w:color="auto"/>
      </w:divBdr>
    </w:div>
    <w:div w:id="1360663818">
      <w:bodyDiv w:val="1"/>
      <w:marLeft w:val="0"/>
      <w:marRight w:val="0"/>
      <w:marTop w:val="0"/>
      <w:marBottom w:val="0"/>
      <w:divBdr>
        <w:top w:val="none" w:sz="0" w:space="0" w:color="auto"/>
        <w:left w:val="none" w:sz="0" w:space="0" w:color="auto"/>
        <w:bottom w:val="none" w:sz="0" w:space="0" w:color="auto"/>
        <w:right w:val="none" w:sz="0" w:space="0" w:color="auto"/>
      </w:divBdr>
    </w:div>
    <w:div w:id="1368483466">
      <w:bodyDiv w:val="1"/>
      <w:marLeft w:val="0"/>
      <w:marRight w:val="0"/>
      <w:marTop w:val="0"/>
      <w:marBottom w:val="0"/>
      <w:divBdr>
        <w:top w:val="none" w:sz="0" w:space="0" w:color="auto"/>
        <w:left w:val="none" w:sz="0" w:space="0" w:color="auto"/>
        <w:bottom w:val="none" w:sz="0" w:space="0" w:color="auto"/>
        <w:right w:val="none" w:sz="0" w:space="0" w:color="auto"/>
      </w:divBdr>
    </w:div>
    <w:div w:id="1378042797">
      <w:bodyDiv w:val="1"/>
      <w:marLeft w:val="0"/>
      <w:marRight w:val="0"/>
      <w:marTop w:val="0"/>
      <w:marBottom w:val="0"/>
      <w:divBdr>
        <w:top w:val="none" w:sz="0" w:space="0" w:color="auto"/>
        <w:left w:val="none" w:sz="0" w:space="0" w:color="auto"/>
        <w:bottom w:val="none" w:sz="0" w:space="0" w:color="auto"/>
        <w:right w:val="none" w:sz="0" w:space="0" w:color="auto"/>
      </w:divBdr>
    </w:div>
    <w:div w:id="1382092739">
      <w:bodyDiv w:val="1"/>
      <w:marLeft w:val="0"/>
      <w:marRight w:val="0"/>
      <w:marTop w:val="0"/>
      <w:marBottom w:val="0"/>
      <w:divBdr>
        <w:top w:val="none" w:sz="0" w:space="0" w:color="auto"/>
        <w:left w:val="none" w:sz="0" w:space="0" w:color="auto"/>
        <w:bottom w:val="none" w:sz="0" w:space="0" w:color="auto"/>
        <w:right w:val="none" w:sz="0" w:space="0" w:color="auto"/>
      </w:divBdr>
    </w:div>
    <w:div w:id="1385525400">
      <w:bodyDiv w:val="1"/>
      <w:marLeft w:val="0"/>
      <w:marRight w:val="0"/>
      <w:marTop w:val="0"/>
      <w:marBottom w:val="0"/>
      <w:divBdr>
        <w:top w:val="none" w:sz="0" w:space="0" w:color="auto"/>
        <w:left w:val="none" w:sz="0" w:space="0" w:color="auto"/>
        <w:bottom w:val="none" w:sz="0" w:space="0" w:color="auto"/>
        <w:right w:val="none" w:sz="0" w:space="0" w:color="auto"/>
      </w:divBdr>
    </w:div>
    <w:div w:id="1410814087">
      <w:bodyDiv w:val="1"/>
      <w:marLeft w:val="0"/>
      <w:marRight w:val="0"/>
      <w:marTop w:val="0"/>
      <w:marBottom w:val="0"/>
      <w:divBdr>
        <w:top w:val="none" w:sz="0" w:space="0" w:color="auto"/>
        <w:left w:val="none" w:sz="0" w:space="0" w:color="auto"/>
        <w:bottom w:val="none" w:sz="0" w:space="0" w:color="auto"/>
        <w:right w:val="none" w:sz="0" w:space="0" w:color="auto"/>
      </w:divBdr>
    </w:div>
    <w:div w:id="1420298462">
      <w:bodyDiv w:val="1"/>
      <w:marLeft w:val="0"/>
      <w:marRight w:val="0"/>
      <w:marTop w:val="0"/>
      <w:marBottom w:val="0"/>
      <w:divBdr>
        <w:top w:val="none" w:sz="0" w:space="0" w:color="auto"/>
        <w:left w:val="none" w:sz="0" w:space="0" w:color="auto"/>
        <w:bottom w:val="none" w:sz="0" w:space="0" w:color="auto"/>
        <w:right w:val="none" w:sz="0" w:space="0" w:color="auto"/>
      </w:divBdr>
    </w:div>
    <w:div w:id="1431664220">
      <w:bodyDiv w:val="1"/>
      <w:marLeft w:val="0"/>
      <w:marRight w:val="0"/>
      <w:marTop w:val="0"/>
      <w:marBottom w:val="0"/>
      <w:divBdr>
        <w:top w:val="none" w:sz="0" w:space="0" w:color="auto"/>
        <w:left w:val="none" w:sz="0" w:space="0" w:color="auto"/>
        <w:bottom w:val="none" w:sz="0" w:space="0" w:color="auto"/>
        <w:right w:val="none" w:sz="0" w:space="0" w:color="auto"/>
      </w:divBdr>
    </w:div>
    <w:div w:id="1479616457">
      <w:bodyDiv w:val="1"/>
      <w:marLeft w:val="0"/>
      <w:marRight w:val="0"/>
      <w:marTop w:val="0"/>
      <w:marBottom w:val="0"/>
      <w:divBdr>
        <w:top w:val="none" w:sz="0" w:space="0" w:color="auto"/>
        <w:left w:val="none" w:sz="0" w:space="0" w:color="auto"/>
        <w:bottom w:val="none" w:sz="0" w:space="0" w:color="auto"/>
        <w:right w:val="none" w:sz="0" w:space="0" w:color="auto"/>
      </w:divBdr>
    </w:div>
    <w:div w:id="1479683674">
      <w:bodyDiv w:val="1"/>
      <w:marLeft w:val="0"/>
      <w:marRight w:val="0"/>
      <w:marTop w:val="0"/>
      <w:marBottom w:val="0"/>
      <w:divBdr>
        <w:top w:val="none" w:sz="0" w:space="0" w:color="auto"/>
        <w:left w:val="none" w:sz="0" w:space="0" w:color="auto"/>
        <w:bottom w:val="none" w:sz="0" w:space="0" w:color="auto"/>
        <w:right w:val="none" w:sz="0" w:space="0" w:color="auto"/>
      </w:divBdr>
    </w:div>
    <w:div w:id="1494762670">
      <w:bodyDiv w:val="1"/>
      <w:marLeft w:val="0"/>
      <w:marRight w:val="0"/>
      <w:marTop w:val="0"/>
      <w:marBottom w:val="0"/>
      <w:divBdr>
        <w:top w:val="none" w:sz="0" w:space="0" w:color="auto"/>
        <w:left w:val="none" w:sz="0" w:space="0" w:color="auto"/>
        <w:bottom w:val="none" w:sz="0" w:space="0" w:color="auto"/>
        <w:right w:val="none" w:sz="0" w:space="0" w:color="auto"/>
      </w:divBdr>
    </w:div>
    <w:div w:id="1503740488">
      <w:bodyDiv w:val="1"/>
      <w:marLeft w:val="0"/>
      <w:marRight w:val="0"/>
      <w:marTop w:val="0"/>
      <w:marBottom w:val="0"/>
      <w:divBdr>
        <w:top w:val="none" w:sz="0" w:space="0" w:color="auto"/>
        <w:left w:val="none" w:sz="0" w:space="0" w:color="auto"/>
        <w:bottom w:val="none" w:sz="0" w:space="0" w:color="auto"/>
        <w:right w:val="none" w:sz="0" w:space="0" w:color="auto"/>
      </w:divBdr>
    </w:div>
    <w:div w:id="1508205744">
      <w:bodyDiv w:val="1"/>
      <w:marLeft w:val="0"/>
      <w:marRight w:val="0"/>
      <w:marTop w:val="0"/>
      <w:marBottom w:val="0"/>
      <w:divBdr>
        <w:top w:val="none" w:sz="0" w:space="0" w:color="auto"/>
        <w:left w:val="none" w:sz="0" w:space="0" w:color="auto"/>
        <w:bottom w:val="none" w:sz="0" w:space="0" w:color="auto"/>
        <w:right w:val="none" w:sz="0" w:space="0" w:color="auto"/>
      </w:divBdr>
    </w:div>
    <w:div w:id="1514109345">
      <w:bodyDiv w:val="1"/>
      <w:marLeft w:val="0"/>
      <w:marRight w:val="0"/>
      <w:marTop w:val="0"/>
      <w:marBottom w:val="0"/>
      <w:divBdr>
        <w:top w:val="none" w:sz="0" w:space="0" w:color="auto"/>
        <w:left w:val="none" w:sz="0" w:space="0" w:color="auto"/>
        <w:bottom w:val="none" w:sz="0" w:space="0" w:color="auto"/>
        <w:right w:val="none" w:sz="0" w:space="0" w:color="auto"/>
      </w:divBdr>
    </w:div>
    <w:div w:id="1520116773">
      <w:bodyDiv w:val="1"/>
      <w:marLeft w:val="0"/>
      <w:marRight w:val="0"/>
      <w:marTop w:val="0"/>
      <w:marBottom w:val="0"/>
      <w:divBdr>
        <w:top w:val="none" w:sz="0" w:space="0" w:color="auto"/>
        <w:left w:val="none" w:sz="0" w:space="0" w:color="auto"/>
        <w:bottom w:val="none" w:sz="0" w:space="0" w:color="auto"/>
        <w:right w:val="none" w:sz="0" w:space="0" w:color="auto"/>
      </w:divBdr>
    </w:div>
    <w:div w:id="1535727959">
      <w:bodyDiv w:val="1"/>
      <w:marLeft w:val="0"/>
      <w:marRight w:val="0"/>
      <w:marTop w:val="0"/>
      <w:marBottom w:val="0"/>
      <w:divBdr>
        <w:top w:val="none" w:sz="0" w:space="0" w:color="auto"/>
        <w:left w:val="none" w:sz="0" w:space="0" w:color="auto"/>
        <w:bottom w:val="none" w:sz="0" w:space="0" w:color="auto"/>
        <w:right w:val="none" w:sz="0" w:space="0" w:color="auto"/>
      </w:divBdr>
    </w:div>
    <w:div w:id="1557668881">
      <w:bodyDiv w:val="1"/>
      <w:marLeft w:val="0"/>
      <w:marRight w:val="0"/>
      <w:marTop w:val="0"/>
      <w:marBottom w:val="0"/>
      <w:divBdr>
        <w:top w:val="none" w:sz="0" w:space="0" w:color="auto"/>
        <w:left w:val="none" w:sz="0" w:space="0" w:color="auto"/>
        <w:bottom w:val="none" w:sz="0" w:space="0" w:color="auto"/>
        <w:right w:val="none" w:sz="0" w:space="0" w:color="auto"/>
      </w:divBdr>
    </w:div>
    <w:div w:id="1560625146">
      <w:bodyDiv w:val="1"/>
      <w:marLeft w:val="0"/>
      <w:marRight w:val="0"/>
      <w:marTop w:val="0"/>
      <w:marBottom w:val="0"/>
      <w:divBdr>
        <w:top w:val="none" w:sz="0" w:space="0" w:color="auto"/>
        <w:left w:val="none" w:sz="0" w:space="0" w:color="auto"/>
        <w:bottom w:val="none" w:sz="0" w:space="0" w:color="auto"/>
        <w:right w:val="none" w:sz="0" w:space="0" w:color="auto"/>
      </w:divBdr>
    </w:div>
    <w:div w:id="1565752055">
      <w:bodyDiv w:val="1"/>
      <w:marLeft w:val="0"/>
      <w:marRight w:val="0"/>
      <w:marTop w:val="0"/>
      <w:marBottom w:val="0"/>
      <w:divBdr>
        <w:top w:val="none" w:sz="0" w:space="0" w:color="auto"/>
        <w:left w:val="none" w:sz="0" w:space="0" w:color="auto"/>
        <w:bottom w:val="none" w:sz="0" w:space="0" w:color="auto"/>
        <w:right w:val="none" w:sz="0" w:space="0" w:color="auto"/>
      </w:divBdr>
      <w:divsChild>
        <w:div w:id="732389675">
          <w:marLeft w:val="0"/>
          <w:marRight w:val="0"/>
          <w:marTop w:val="0"/>
          <w:marBottom w:val="0"/>
          <w:divBdr>
            <w:top w:val="none" w:sz="0" w:space="0" w:color="auto"/>
            <w:left w:val="none" w:sz="0" w:space="0" w:color="auto"/>
            <w:bottom w:val="none" w:sz="0" w:space="0" w:color="auto"/>
            <w:right w:val="none" w:sz="0" w:space="0" w:color="auto"/>
          </w:divBdr>
          <w:divsChild>
            <w:div w:id="1159074628">
              <w:marLeft w:val="0"/>
              <w:marRight w:val="0"/>
              <w:marTop w:val="0"/>
              <w:marBottom w:val="0"/>
              <w:divBdr>
                <w:top w:val="none" w:sz="0" w:space="0" w:color="auto"/>
                <w:left w:val="none" w:sz="0" w:space="0" w:color="auto"/>
                <w:bottom w:val="none" w:sz="0" w:space="0" w:color="auto"/>
                <w:right w:val="none" w:sz="0" w:space="0" w:color="auto"/>
              </w:divBdr>
              <w:divsChild>
                <w:div w:id="19929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9152">
      <w:bodyDiv w:val="1"/>
      <w:marLeft w:val="0"/>
      <w:marRight w:val="0"/>
      <w:marTop w:val="0"/>
      <w:marBottom w:val="0"/>
      <w:divBdr>
        <w:top w:val="none" w:sz="0" w:space="0" w:color="auto"/>
        <w:left w:val="none" w:sz="0" w:space="0" w:color="auto"/>
        <w:bottom w:val="none" w:sz="0" w:space="0" w:color="auto"/>
        <w:right w:val="none" w:sz="0" w:space="0" w:color="auto"/>
      </w:divBdr>
    </w:div>
    <w:div w:id="1611089044">
      <w:bodyDiv w:val="1"/>
      <w:marLeft w:val="0"/>
      <w:marRight w:val="0"/>
      <w:marTop w:val="0"/>
      <w:marBottom w:val="0"/>
      <w:divBdr>
        <w:top w:val="none" w:sz="0" w:space="0" w:color="auto"/>
        <w:left w:val="none" w:sz="0" w:space="0" w:color="auto"/>
        <w:bottom w:val="none" w:sz="0" w:space="0" w:color="auto"/>
        <w:right w:val="none" w:sz="0" w:space="0" w:color="auto"/>
      </w:divBdr>
      <w:divsChild>
        <w:div w:id="1740903575">
          <w:marLeft w:val="0"/>
          <w:marRight w:val="0"/>
          <w:marTop w:val="0"/>
          <w:marBottom w:val="0"/>
          <w:divBdr>
            <w:top w:val="none" w:sz="0" w:space="0" w:color="auto"/>
            <w:left w:val="none" w:sz="0" w:space="0" w:color="auto"/>
            <w:bottom w:val="none" w:sz="0" w:space="0" w:color="auto"/>
            <w:right w:val="none" w:sz="0" w:space="0" w:color="auto"/>
          </w:divBdr>
        </w:div>
        <w:div w:id="1902399659">
          <w:marLeft w:val="0"/>
          <w:marRight w:val="0"/>
          <w:marTop w:val="0"/>
          <w:marBottom w:val="0"/>
          <w:divBdr>
            <w:top w:val="none" w:sz="0" w:space="0" w:color="auto"/>
            <w:left w:val="none" w:sz="0" w:space="0" w:color="auto"/>
            <w:bottom w:val="none" w:sz="0" w:space="0" w:color="auto"/>
            <w:right w:val="none" w:sz="0" w:space="0" w:color="auto"/>
          </w:divBdr>
        </w:div>
      </w:divsChild>
    </w:div>
    <w:div w:id="1613510467">
      <w:bodyDiv w:val="1"/>
      <w:marLeft w:val="0"/>
      <w:marRight w:val="0"/>
      <w:marTop w:val="0"/>
      <w:marBottom w:val="0"/>
      <w:divBdr>
        <w:top w:val="none" w:sz="0" w:space="0" w:color="auto"/>
        <w:left w:val="none" w:sz="0" w:space="0" w:color="auto"/>
        <w:bottom w:val="none" w:sz="0" w:space="0" w:color="auto"/>
        <w:right w:val="none" w:sz="0" w:space="0" w:color="auto"/>
      </w:divBdr>
    </w:div>
    <w:div w:id="1628705312">
      <w:bodyDiv w:val="1"/>
      <w:marLeft w:val="0"/>
      <w:marRight w:val="0"/>
      <w:marTop w:val="0"/>
      <w:marBottom w:val="0"/>
      <w:divBdr>
        <w:top w:val="none" w:sz="0" w:space="0" w:color="auto"/>
        <w:left w:val="none" w:sz="0" w:space="0" w:color="auto"/>
        <w:bottom w:val="none" w:sz="0" w:space="0" w:color="auto"/>
        <w:right w:val="none" w:sz="0" w:space="0" w:color="auto"/>
      </w:divBdr>
    </w:div>
    <w:div w:id="1635528265">
      <w:bodyDiv w:val="1"/>
      <w:marLeft w:val="0"/>
      <w:marRight w:val="0"/>
      <w:marTop w:val="0"/>
      <w:marBottom w:val="0"/>
      <w:divBdr>
        <w:top w:val="none" w:sz="0" w:space="0" w:color="auto"/>
        <w:left w:val="none" w:sz="0" w:space="0" w:color="auto"/>
        <w:bottom w:val="none" w:sz="0" w:space="0" w:color="auto"/>
        <w:right w:val="none" w:sz="0" w:space="0" w:color="auto"/>
      </w:divBdr>
    </w:div>
    <w:div w:id="1660646209">
      <w:bodyDiv w:val="1"/>
      <w:marLeft w:val="0"/>
      <w:marRight w:val="0"/>
      <w:marTop w:val="0"/>
      <w:marBottom w:val="0"/>
      <w:divBdr>
        <w:top w:val="none" w:sz="0" w:space="0" w:color="auto"/>
        <w:left w:val="none" w:sz="0" w:space="0" w:color="auto"/>
        <w:bottom w:val="none" w:sz="0" w:space="0" w:color="auto"/>
        <w:right w:val="none" w:sz="0" w:space="0" w:color="auto"/>
      </w:divBdr>
    </w:div>
    <w:div w:id="1678770600">
      <w:bodyDiv w:val="1"/>
      <w:marLeft w:val="0"/>
      <w:marRight w:val="0"/>
      <w:marTop w:val="0"/>
      <w:marBottom w:val="0"/>
      <w:divBdr>
        <w:top w:val="none" w:sz="0" w:space="0" w:color="auto"/>
        <w:left w:val="none" w:sz="0" w:space="0" w:color="auto"/>
        <w:bottom w:val="none" w:sz="0" w:space="0" w:color="auto"/>
        <w:right w:val="none" w:sz="0" w:space="0" w:color="auto"/>
      </w:divBdr>
    </w:div>
    <w:div w:id="1696923919">
      <w:bodyDiv w:val="1"/>
      <w:marLeft w:val="0"/>
      <w:marRight w:val="0"/>
      <w:marTop w:val="0"/>
      <w:marBottom w:val="0"/>
      <w:divBdr>
        <w:top w:val="none" w:sz="0" w:space="0" w:color="auto"/>
        <w:left w:val="none" w:sz="0" w:space="0" w:color="auto"/>
        <w:bottom w:val="none" w:sz="0" w:space="0" w:color="auto"/>
        <w:right w:val="none" w:sz="0" w:space="0" w:color="auto"/>
      </w:divBdr>
    </w:div>
    <w:div w:id="1696925820">
      <w:bodyDiv w:val="1"/>
      <w:marLeft w:val="0"/>
      <w:marRight w:val="0"/>
      <w:marTop w:val="0"/>
      <w:marBottom w:val="0"/>
      <w:divBdr>
        <w:top w:val="none" w:sz="0" w:space="0" w:color="auto"/>
        <w:left w:val="none" w:sz="0" w:space="0" w:color="auto"/>
        <w:bottom w:val="none" w:sz="0" w:space="0" w:color="auto"/>
        <w:right w:val="none" w:sz="0" w:space="0" w:color="auto"/>
      </w:divBdr>
    </w:div>
    <w:div w:id="1707829736">
      <w:bodyDiv w:val="1"/>
      <w:marLeft w:val="0"/>
      <w:marRight w:val="0"/>
      <w:marTop w:val="0"/>
      <w:marBottom w:val="0"/>
      <w:divBdr>
        <w:top w:val="none" w:sz="0" w:space="0" w:color="auto"/>
        <w:left w:val="none" w:sz="0" w:space="0" w:color="auto"/>
        <w:bottom w:val="none" w:sz="0" w:space="0" w:color="auto"/>
        <w:right w:val="none" w:sz="0" w:space="0" w:color="auto"/>
      </w:divBdr>
    </w:div>
    <w:div w:id="1709064166">
      <w:bodyDiv w:val="1"/>
      <w:marLeft w:val="0"/>
      <w:marRight w:val="0"/>
      <w:marTop w:val="0"/>
      <w:marBottom w:val="0"/>
      <w:divBdr>
        <w:top w:val="none" w:sz="0" w:space="0" w:color="auto"/>
        <w:left w:val="none" w:sz="0" w:space="0" w:color="auto"/>
        <w:bottom w:val="none" w:sz="0" w:space="0" w:color="auto"/>
        <w:right w:val="none" w:sz="0" w:space="0" w:color="auto"/>
      </w:divBdr>
    </w:div>
    <w:div w:id="1713190753">
      <w:bodyDiv w:val="1"/>
      <w:marLeft w:val="0"/>
      <w:marRight w:val="0"/>
      <w:marTop w:val="0"/>
      <w:marBottom w:val="0"/>
      <w:divBdr>
        <w:top w:val="none" w:sz="0" w:space="0" w:color="auto"/>
        <w:left w:val="none" w:sz="0" w:space="0" w:color="auto"/>
        <w:bottom w:val="none" w:sz="0" w:space="0" w:color="auto"/>
        <w:right w:val="none" w:sz="0" w:space="0" w:color="auto"/>
      </w:divBdr>
    </w:div>
    <w:div w:id="1723408898">
      <w:bodyDiv w:val="1"/>
      <w:marLeft w:val="0"/>
      <w:marRight w:val="0"/>
      <w:marTop w:val="0"/>
      <w:marBottom w:val="0"/>
      <w:divBdr>
        <w:top w:val="none" w:sz="0" w:space="0" w:color="auto"/>
        <w:left w:val="none" w:sz="0" w:space="0" w:color="auto"/>
        <w:bottom w:val="none" w:sz="0" w:space="0" w:color="auto"/>
        <w:right w:val="none" w:sz="0" w:space="0" w:color="auto"/>
      </w:divBdr>
    </w:div>
    <w:div w:id="1724131637">
      <w:bodyDiv w:val="1"/>
      <w:marLeft w:val="0"/>
      <w:marRight w:val="0"/>
      <w:marTop w:val="0"/>
      <w:marBottom w:val="0"/>
      <w:divBdr>
        <w:top w:val="none" w:sz="0" w:space="0" w:color="auto"/>
        <w:left w:val="none" w:sz="0" w:space="0" w:color="auto"/>
        <w:bottom w:val="none" w:sz="0" w:space="0" w:color="auto"/>
        <w:right w:val="none" w:sz="0" w:space="0" w:color="auto"/>
      </w:divBdr>
    </w:div>
    <w:div w:id="1725445043">
      <w:bodyDiv w:val="1"/>
      <w:marLeft w:val="0"/>
      <w:marRight w:val="0"/>
      <w:marTop w:val="0"/>
      <w:marBottom w:val="0"/>
      <w:divBdr>
        <w:top w:val="none" w:sz="0" w:space="0" w:color="auto"/>
        <w:left w:val="none" w:sz="0" w:space="0" w:color="auto"/>
        <w:bottom w:val="none" w:sz="0" w:space="0" w:color="auto"/>
        <w:right w:val="none" w:sz="0" w:space="0" w:color="auto"/>
      </w:divBdr>
    </w:div>
    <w:div w:id="1772318660">
      <w:bodyDiv w:val="1"/>
      <w:marLeft w:val="0"/>
      <w:marRight w:val="0"/>
      <w:marTop w:val="0"/>
      <w:marBottom w:val="0"/>
      <w:divBdr>
        <w:top w:val="none" w:sz="0" w:space="0" w:color="auto"/>
        <w:left w:val="none" w:sz="0" w:space="0" w:color="auto"/>
        <w:bottom w:val="none" w:sz="0" w:space="0" w:color="auto"/>
        <w:right w:val="none" w:sz="0" w:space="0" w:color="auto"/>
      </w:divBdr>
    </w:div>
    <w:div w:id="1789735787">
      <w:bodyDiv w:val="1"/>
      <w:marLeft w:val="0"/>
      <w:marRight w:val="0"/>
      <w:marTop w:val="0"/>
      <w:marBottom w:val="0"/>
      <w:divBdr>
        <w:top w:val="none" w:sz="0" w:space="0" w:color="auto"/>
        <w:left w:val="none" w:sz="0" w:space="0" w:color="auto"/>
        <w:bottom w:val="none" w:sz="0" w:space="0" w:color="auto"/>
        <w:right w:val="none" w:sz="0" w:space="0" w:color="auto"/>
      </w:divBdr>
    </w:div>
    <w:div w:id="1815490735">
      <w:bodyDiv w:val="1"/>
      <w:marLeft w:val="0"/>
      <w:marRight w:val="0"/>
      <w:marTop w:val="0"/>
      <w:marBottom w:val="0"/>
      <w:divBdr>
        <w:top w:val="none" w:sz="0" w:space="0" w:color="auto"/>
        <w:left w:val="none" w:sz="0" w:space="0" w:color="auto"/>
        <w:bottom w:val="none" w:sz="0" w:space="0" w:color="auto"/>
        <w:right w:val="none" w:sz="0" w:space="0" w:color="auto"/>
      </w:divBdr>
    </w:div>
    <w:div w:id="1837106114">
      <w:bodyDiv w:val="1"/>
      <w:marLeft w:val="0"/>
      <w:marRight w:val="0"/>
      <w:marTop w:val="0"/>
      <w:marBottom w:val="0"/>
      <w:divBdr>
        <w:top w:val="none" w:sz="0" w:space="0" w:color="auto"/>
        <w:left w:val="none" w:sz="0" w:space="0" w:color="auto"/>
        <w:bottom w:val="none" w:sz="0" w:space="0" w:color="auto"/>
        <w:right w:val="none" w:sz="0" w:space="0" w:color="auto"/>
      </w:divBdr>
    </w:div>
    <w:div w:id="1846627536">
      <w:bodyDiv w:val="1"/>
      <w:marLeft w:val="0"/>
      <w:marRight w:val="0"/>
      <w:marTop w:val="0"/>
      <w:marBottom w:val="0"/>
      <w:divBdr>
        <w:top w:val="none" w:sz="0" w:space="0" w:color="auto"/>
        <w:left w:val="none" w:sz="0" w:space="0" w:color="auto"/>
        <w:bottom w:val="none" w:sz="0" w:space="0" w:color="auto"/>
        <w:right w:val="none" w:sz="0" w:space="0" w:color="auto"/>
      </w:divBdr>
    </w:div>
    <w:div w:id="1855075115">
      <w:bodyDiv w:val="1"/>
      <w:marLeft w:val="0"/>
      <w:marRight w:val="0"/>
      <w:marTop w:val="0"/>
      <w:marBottom w:val="0"/>
      <w:divBdr>
        <w:top w:val="none" w:sz="0" w:space="0" w:color="auto"/>
        <w:left w:val="none" w:sz="0" w:space="0" w:color="auto"/>
        <w:bottom w:val="none" w:sz="0" w:space="0" w:color="auto"/>
        <w:right w:val="none" w:sz="0" w:space="0" w:color="auto"/>
      </w:divBdr>
    </w:div>
    <w:div w:id="1858620503">
      <w:bodyDiv w:val="1"/>
      <w:marLeft w:val="0"/>
      <w:marRight w:val="0"/>
      <w:marTop w:val="0"/>
      <w:marBottom w:val="0"/>
      <w:divBdr>
        <w:top w:val="none" w:sz="0" w:space="0" w:color="auto"/>
        <w:left w:val="none" w:sz="0" w:space="0" w:color="auto"/>
        <w:bottom w:val="none" w:sz="0" w:space="0" w:color="auto"/>
        <w:right w:val="none" w:sz="0" w:space="0" w:color="auto"/>
      </w:divBdr>
    </w:div>
    <w:div w:id="1890799721">
      <w:bodyDiv w:val="1"/>
      <w:marLeft w:val="0"/>
      <w:marRight w:val="0"/>
      <w:marTop w:val="0"/>
      <w:marBottom w:val="0"/>
      <w:divBdr>
        <w:top w:val="none" w:sz="0" w:space="0" w:color="auto"/>
        <w:left w:val="none" w:sz="0" w:space="0" w:color="auto"/>
        <w:bottom w:val="none" w:sz="0" w:space="0" w:color="auto"/>
        <w:right w:val="none" w:sz="0" w:space="0" w:color="auto"/>
      </w:divBdr>
    </w:div>
    <w:div w:id="1903440362">
      <w:bodyDiv w:val="1"/>
      <w:marLeft w:val="0"/>
      <w:marRight w:val="0"/>
      <w:marTop w:val="0"/>
      <w:marBottom w:val="0"/>
      <w:divBdr>
        <w:top w:val="none" w:sz="0" w:space="0" w:color="auto"/>
        <w:left w:val="none" w:sz="0" w:space="0" w:color="auto"/>
        <w:bottom w:val="none" w:sz="0" w:space="0" w:color="auto"/>
        <w:right w:val="none" w:sz="0" w:space="0" w:color="auto"/>
      </w:divBdr>
    </w:div>
    <w:div w:id="1908374655">
      <w:bodyDiv w:val="1"/>
      <w:marLeft w:val="0"/>
      <w:marRight w:val="0"/>
      <w:marTop w:val="0"/>
      <w:marBottom w:val="0"/>
      <w:divBdr>
        <w:top w:val="none" w:sz="0" w:space="0" w:color="auto"/>
        <w:left w:val="none" w:sz="0" w:space="0" w:color="auto"/>
        <w:bottom w:val="none" w:sz="0" w:space="0" w:color="auto"/>
        <w:right w:val="none" w:sz="0" w:space="0" w:color="auto"/>
      </w:divBdr>
    </w:div>
    <w:div w:id="1918318890">
      <w:bodyDiv w:val="1"/>
      <w:marLeft w:val="0"/>
      <w:marRight w:val="0"/>
      <w:marTop w:val="0"/>
      <w:marBottom w:val="0"/>
      <w:divBdr>
        <w:top w:val="none" w:sz="0" w:space="0" w:color="auto"/>
        <w:left w:val="none" w:sz="0" w:space="0" w:color="auto"/>
        <w:bottom w:val="none" w:sz="0" w:space="0" w:color="auto"/>
        <w:right w:val="none" w:sz="0" w:space="0" w:color="auto"/>
      </w:divBdr>
    </w:div>
    <w:div w:id="1937866149">
      <w:bodyDiv w:val="1"/>
      <w:marLeft w:val="0"/>
      <w:marRight w:val="0"/>
      <w:marTop w:val="0"/>
      <w:marBottom w:val="0"/>
      <w:divBdr>
        <w:top w:val="none" w:sz="0" w:space="0" w:color="auto"/>
        <w:left w:val="none" w:sz="0" w:space="0" w:color="auto"/>
        <w:bottom w:val="none" w:sz="0" w:space="0" w:color="auto"/>
        <w:right w:val="none" w:sz="0" w:space="0" w:color="auto"/>
      </w:divBdr>
    </w:div>
    <w:div w:id="1941327957">
      <w:bodyDiv w:val="1"/>
      <w:marLeft w:val="0"/>
      <w:marRight w:val="0"/>
      <w:marTop w:val="0"/>
      <w:marBottom w:val="0"/>
      <w:divBdr>
        <w:top w:val="none" w:sz="0" w:space="0" w:color="auto"/>
        <w:left w:val="none" w:sz="0" w:space="0" w:color="auto"/>
        <w:bottom w:val="none" w:sz="0" w:space="0" w:color="auto"/>
        <w:right w:val="none" w:sz="0" w:space="0" w:color="auto"/>
      </w:divBdr>
    </w:div>
    <w:div w:id="1943486394">
      <w:bodyDiv w:val="1"/>
      <w:marLeft w:val="0"/>
      <w:marRight w:val="0"/>
      <w:marTop w:val="0"/>
      <w:marBottom w:val="0"/>
      <w:divBdr>
        <w:top w:val="none" w:sz="0" w:space="0" w:color="auto"/>
        <w:left w:val="none" w:sz="0" w:space="0" w:color="auto"/>
        <w:bottom w:val="none" w:sz="0" w:space="0" w:color="auto"/>
        <w:right w:val="none" w:sz="0" w:space="0" w:color="auto"/>
      </w:divBdr>
    </w:div>
    <w:div w:id="1950118582">
      <w:bodyDiv w:val="1"/>
      <w:marLeft w:val="0"/>
      <w:marRight w:val="0"/>
      <w:marTop w:val="0"/>
      <w:marBottom w:val="0"/>
      <w:divBdr>
        <w:top w:val="none" w:sz="0" w:space="0" w:color="auto"/>
        <w:left w:val="none" w:sz="0" w:space="0" w:color="auto"/>
        <w:bottom w:val="none" w:sz="0" w:space="0" w:color="auto"/>
        <w:right w:val="none" w:sz="0" w:space="0" w:color="auto"/>
      </w:divBdr>
    </w:div>
    <w:div w:id="1961719973">
      <w:bodyDiv w:val="1"/>
      <w:marLeft w:val="0"/>
      <w:marRight w:val="0"/>
      <w:marTop w:val="0"/>
      <w:marBottom w:val="0"/>
      <w:divBdr>
        <w:top w:val="none" w:sz="0" w:space="0" w:color="auto"/>
        <w:left w:val="none" w:sz="0" w:space="0" w:color="auto"/>
        <w:bottom w:val="none" w:sz="0" w:space="0" w:color="auto"/>
        <w:right w:val="none" w:sz="0" w:space="0" w:color="auto"/>
      </w:divBdr>
    </w:div>
    <w:div w:id="1965040487">
      <w:bodyDiv w:val="1"/>
      <w:marLeft w:val="0"/>
      <w:marRight w:val="0"/>
      <w:marTop w:val="0"/>
      <w:marBottom w:val="0"/>
      <w:divBdr>
        <w:top w:val="none" w:sz="0" w:space="0" w:color="auto"/>
        <w:left w:val="none" w:sz="0" w:space="0" w:color="auto"/>
        <w:bottom w:val="none" w:sz="0" w:space="0" w:color="auto"/>
        <w:right w:val="none" w:sz="0" w:space="0" w:color="auto"/>
      </w:divBdr>
    </w:div>
    <w:div w:id="1975985253">
      <w:bodyDiv w:val="1"/>
      <w:marLeft w:val="0"/>
      <w:marRight w:val="0"/>
      <w:marTop w:val="0"/>
      <w:marBottom w:val="0"/>
      <w:divBdr>
        <w:top w:val="none" w:sz="0" w:space="0" w:color="auto"/>
        <w:left w:val="none" w:sz="0" w:space="0" w:color="auto"/>
        <w:bottom w:val="none" w:sz="0" w:space="0" w:color="auto"/>
        <w:right w:val="none" w:sz="0" w:space="0" w:color="auto"/>
      </w:divBdr>
    </w:div>
    <w:div w:id="2028603432">
      <w:bodyDiv w:val="1"/>
      <w:marLeft w:val="0"/>
      <w:marRight w:val="0"/>
      <w:marTop w:val="0"/>
      <w:marBottom w:val="0"/>
      <w:divBdr>
        <w:top w:val="none" w:sz="0" w:space="0" w:color="auto"/>
        <w:left w:val="none" w:sz="0" w:space="0" w:color="auto"/>
        <w:bottom w:val="none" w:sz="0" w:space="0" w:color="auto"/>
        <w:right w:val="none" w:sz="0" w:space="0" w:color="auto"/>
      </w:divBdr>
    </w:div>
    <w:div w:id="2050572873">
      <w:bodyDiv w:val="1"/>
      <w:marLeft w:val="0"/>
      <w:marRight w:val="0"/>
      <w:marTop w:val="0"/>
      <w:marBottom w:val="0"/>
      <w:divBdr>
        <w:top w:val="none" w:sz="0" w:space="0" w:color="auto"/>
        <w:left w:val="none" w:sz="0" w:space="0" w:color="auto"/>
        <w:bottom w:val="none" w:sz="0" w:space="0" w:color="auto"/>
        <w:right w:val="none" w:sz="0" w:space="0" w:color="auto"/>
      </w:divBdr>
    </w:div>
    <w:div w:id="2080977120">
      <w:bodyDiv w:val="1"/>
      <w:marLeft w:val="0"/>
      <w:marRight w:val="0"/>
      <w:marTop w:val="0"/>
      <w:marBottom w:val="0"/>
      <w:divBdr>
        <w:top w:val="none" w:sz="0" w:space="0" w:color="auto"/>
        <w:left w:val="none" w:sz="0" w:space="0" w:color="auto"/>
        <w:bottom w:val="none" w:sz="0" w:space="0" w:color="auto"/>
        <w:right w:val="none" w:sz="0" w:space="0" w:color="auto"/>
      </w:divBdr>
    </w:div>
    <w:div w:id="2088263858">
      <w:bodyDiv w:val="1"/>
      <w:marLeft w:val="0"/>
      <w:marRight w:val="0"/>
      <w:marTop w:val="0"/>
      <w:marBottom w:val="0"/>
      <w:divBdr>
        <w:top w:val="none" w:sz="0" w:space="0" w:color="auto"/>
        <w:left w:val="none" w:sz="0" w:space="0" w:color="auto"/>
        <w:bottom w:val="none" w:sz="0" w:space="0" w:color="auto"/>
        <w:right w:val="none" w:sz="0" w:space="0" w:color="auto"/>
      </w:divBdr>
    </w:div>
    <w:div w:id="2089496792">
      <w:bodyDiv w:val="1"/>
      <w:marLeft w:val="0"/>
      <w:marRight w:val="0"/>
      <w:marTop w:val="0"/>
      <w:marBottom w:val="0"/>
      <w:divBdr>
        <w:top w:val="none" w:sz="0" w:space="0" w:color="auto"/>
        <w:left w:val="none" w:sz="0" w:space="0" w:color="auto"/>
        <w:bottom w:val="none" w:sz="0" w:space="0" w:color="auto"/>
        <w:right w:val="none" w:sz="0" w:space="0" w:color="auto"/>
      </w:divBdr>
    </w:div>
    <w:div w:id="2120249173">
      <w:bodyDiv w:val="1"/>
      <w:marLeft w:val="0"/>
      <w:marRight w:val="0"/>
      <w:marTop w:val="0"/>
      <w:marBottom w:val="0"/>
      <w:divBdr>
        <w:top w:val="none" w:sz="0" w:space="0" w:color="auto"/>
        <w:left w:val="none" w:sz="0" w:space="0" w:color="auto"/>
        <w:bottom w:val="none" w:sz="0" w:space="0" w:color="auto"/>
        <w:right w:val="none" w:sz="0" w:space="0" w:color="auto"/>
      </w:divBdr>
    </w:div>
    <w:div w:id="2121340161">
      <w:bodyDiv w:val="1"/>
      <w:marLeft w:val="0"/>
      <w:marRight w:val="0"/>
      <w:marTop w:val="0"/>
      <w:marBottom w:val="0"/>
      <w:divBdr>
        <w:top w:val="none" w:sz="0" w:space="0" w:color="auto"/>
        <w:left w:val="none" w:sz="0" w:space="0" w:color="auto"/>
        <w:bottom w:val="none" w:sz="0" w:space="0" w:color="auto"/>
        <w:right w:val="none" w:sz="0" w:space="0" w:color="auto"/>
      </w:divBdr>
    </w:div>
    <w:div w:id="2125146747">
      <w:bodyDiv w:val="1"/>
      <w:marLeft w:val="0"/>
      <w:marRight w:val="0"/>
      <w:marTop w:val="0"/>
      <w:marBottom w:val="0"/>
      <w:divBdr>
        <w:top w:val="none" w:sz="0" w:space="0" w:color="auto"/>
        <w:left w:val="none" w:sz="0" w:space="0" w:color="auto"/>
        <w:bottom w:val="none" w:sz="0" w:space="0" w:color="auto"/>
        <w:right w:val="none" w:sz="0" w:space="0" w:color="auto"/>
      </w:divBdr>
    </w:div>
    <w:div w:id="2126650885">
      <w:bodyDiv w:val="1"/>
      <w:marLeft w:val="0"/>
      <w:marRight w:val="0"/>
      <w:marTop w:val="0"/>
      <w:marBottom w:val="0"/>
      <w:divBdr>
        <w:top w:val="none" w:sz="0" w:space="0" w:color="auto"/>
        <w:left w:val="none" w:sz="0" w:space="0" w:color="auto"/>
        <w:bottom w:val="none" w:sz="0" w:space="0" w:color="auto"/>
        <w:right w:val="none" w:sz="0" w:space="0" w:color="auto"/>
      </w:divBdr>
    </w:div>
    <w:div w:id="21414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ofworld.com/sri-lanka/sri-lanka-road-map.html" TargetMode="External"/><Relationship Id="rId13" Type="http://schemas.openxmlformats.org/officeDocument/2006/relationships/hyperlink" Target="http://www.wikihow.com/Play-Kims-Game" TargetMode="External"/><Relationship Id="rId18" Type="http://schemas.openxmlformats.org/officeDocument/2006/relationships/hyperlink" Target="https://www.tripadvisor.co.uk/Attractions-g297674-Activities-Tamil_Nadu.html" TargetMode="External"/><Relationship Id="rId26" Type="http://schemas.openxmlformats.org/officeDocument/2006/relationships/hyperlink" Target="https://www.youtube.com/watch?v=ezd4XgfSmg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B_o6gLYaLY8" TargetMode="External"/><Relationship Id="rId34" Type="http://schemas.openxmlformats.org/officeDocument/2006/relationships/hyperlink" Target="https://en.wikipedia.org/wiki/Sport_in_Sri_Lanka" TargetMode="External"/><Relationship Id="rId42" Type="http://schemas.openxmlformats.org/officeDocument/2006/relationships/footer" Target="footer2.xml"/><Relationship Id="rId7" Type="http://schemas.openxmlformats.org/officeDocument/2006/relationships/hyperlink" Target="http://www.mapsofindia.com/maps/tamilnadu/tamilnaduroads.htm" TargetMode="External"/><Relationship Id="rId12" Type="http://schemas.openxmlformats.org/officeDocument/2006/relationships/hyperlink" Target="http://www.officeholidays.com/countries/sri_lanka/index.php" TargetMode="External"/><Relationship Id="rId17" Type="http://schemas.openxmlformats.org/officeDocument/2006/relationships/hyperlink" Target="http://tamilcalendar.hosuronline.com/Tamil-Sixty-Year-Cycle.asp" TargetMode="External"/><Relationship Id="rId25" Type="http://schemas.openxmlformats.org/officeDocument/2006/relationships/hyperlink" Target="http://www.gotoquiz.com/how_indian_are_you_1" TargetMode="External"/><Relationship Id="rId33" Type="http://schemas.openxmlformats.org/officeDocument/2006/relationships/hyperlink" Target="http://indiacollegefinder.org/courses/engineering/tamilnadu_engineering_admission_TNEA/sports_quota.php" TargetMode="External"/><Relationship Id="rId38" Type="http://schemas.openxmlformats.org/officeDocument/2006/relationships/hyperlink" Target="http://www.ijptonline.com/wp-content/uploads/2017/01/22246-22253.pdf" TargetMode="External"/><Relationship Id="rId2" Type="http://schemas.openxmlformats.org/officeDocument/2006/relationships/styles" Target="styles.xml"/><Relationship Id="rId16" Type="http://schemas.openxmlformats.org/officeDocument/2006/relationships/hyperlink" Target="http://tamilcube.com/learn-tamil/tamil-numbers.aspx" TargetMode="External"/><Relationship Id="rId20" Type="http://schemas.openxmlformats.org/officeDocument/2006/relationships/hyperlink" Target="http://www.schoolsworldwide.co.uk/holiday/sri_lanka_expedition.html" TargetMode="External"/><Relationship Id="rId29" Type="http://schemas.openxmlformats.org/officeDocument/2006/relationships/hyperlink" Target="http://www.thesundayleader.lk/2012/07/08/environmental-protection-and-sustainable-development-in-sri-lank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milnadutourism.org/" TargetMode="External"/><Relationship Id="rId24" Type="http://schemas.openxmlformats.org/officeDocument/2006/relationships/hyperlink" Target="https://www.tes.com/resources/search/?q=employment%20in%20india%20resources" TargetMode="External"/><Relationship Id="rId32" Type="http://schemas.openxmlformats.org/officeDocument/2006/relationships/hyperlink" Target="http://www.sdat.tn.gov.in/" TargetMode="External"/><Relationship Id="rId37" Type="http://schemas.openxmlformats.org/officeDocument/2006/relationships/hyperlink" Target="http://snapcart.lk/blog/top-5-supermarkets-in-sri-lanka/"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oe.gov.lk/english/" TargetMode="External"/><Relationship Id="rId23" Type="http://schemas.openxmlformats.org/officeDocument/2006/relationships/hyperlink" Target="http://www.newburyparkschool.net/langofmonth/tamil/player.html" TargetMode="External"/><Relationship Id="rId28" Type="http://schemas.openxmlformats.org/officeDocument/2006/relationships/hyperlink" Target="http://www.ndtv.com/tamil-nadu-news/from-tamil-nadu-an-environmental-crisis-in-your-wardrobe-foreign-media-1213020" TargetMode="External"/><Relationship Id="rId36" Type="http://schemas.openxmlformats.org/officeDocument/2006/relationships/hyperlink" Target="https://en.wikipedia.org/wiki/Sri_Lankan_cuisine" TargetMode="External"/><Relationship Id="rId10" Type="http://schemas.openxmlformats.org/officeDocument/2006/relationships/hyperlink" Target="http://www.cbsl.gov.lk/" TargetMode="External"/><Relationship Id="rId19" Type="http://schemas.openxmlformats.org/officeDocument/2006/relationships/hyperlink" Target="https://www.ixigo.com/educational-places-in-tamil-nadu-lp-1273340" TargetMode="External"/><Relationship Id="rId31" Type="http://schemas.openxmlformats.org/officeDocument/2006/relationships/hyperlink" Target="https://en.wikipedia.org/wiki/Sports_in_Tamil_Na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ifsccode.com/state/tamil-nadu" TargetMode="External"/><Relationship Id="rId14" Type="http://schemas.openxmlformats.org/officeDocument/2006/relationships/hyperlink" Target="https://en.wikipedia.org/wiki/Education_in_Tamil_Nadu" TargetMode="External"/><Relationship Id="rId22" Type="http://schemas.openxmlformats.org/officeDocument/2006/relationships/hyperlink" Target="https://www.tes.com/lessons/hvDo9MnSTC7mfA/learn-tamil" TargetMode="External"/><Relationship Id="rId27" Type="http://schemas.openxmlformats.org/officeDocument/2006/relationships/hyperlink" Target="http://tnenvis.nic.in/" TargetMode="External"/><Relationship Id="rId30" Type="http://schemas.openxmlformats.org/officeDocument/2006/relationships/hyperlink" Target="http://www.rupavahini.lk/sri-lanka-rupavahini-live-tv-webcast.html" TargetMode="External"/><Relationship Id="rId35" Type="http://schemas.openxmlformats.org/officeDocument/2006/relationships/hyperlink" Target="https://en.wikipedia.org/wiki/Tamil_cuisin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6226</Words>
  <Characters>35491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GCE Getting Started</vt:lpstr>
    </vt:vector>
  </TitlesOfParts>
  <Company>Pearson Education</Company>
  <LinksUpToDate>false</LinksUpToDate>
  <CharactersWithSpaces>41634</CharactersWithSpaces>
  <SharedDoc>false</SharedDoc>
  <HLinks>
    <vt:vector size="180" baseType="variant">
      <vt:variant>
        <vt:i4>5373973</vt:i4>
      </vt:variant>
      <vt:variant>
        <vt:i4>87</vt:i4>
      </vt:variant>
      <vt:variant>
        <vt:i4>0</vt:i4>
      </vt:variant>
      <vt:variant>
        <vt:i4>5</vt:i4>
      </vt:variant>
      <vt:variant>
        <vt:lpwstr>https://www.guioteca.com/vegetarianismo/tipos-de-vegetarianos</vt:lpwstr>
      </vt:variant>
      <vt:variant>
        <vt:lpwstr/>
      </vt:variant>
      <vt:variant>
        <vt:i4>3866679</vt:i4>
      </vt:variant>
      <vt:variant>
        <vt:i4>84</vt:i4>
      </vt:variant>
      <vt:variant>
        <vt:i4>0</vt:i4>
      </vt:variant>
      <vt:variant>
        <vt:i4>5</vt:i4>
      </vt:variant>
      <vt:variant>
        <vt:lpwstr>http://www.vegetarianismo.net/servegeta/tiposvegetarianos.html</vt:lpwstr>
      </vt:variant>
      <vt:variant>
        <vt:lpwstr/>
      </vt:variant>
      <vt:variant>
        <vt:i4>6488169</vt:i4>
      </vt:variant>
      <vt:variant>
        <vt:i4>81</vt:i4>
      </vt:variant>
      <vt:variant>
        <vt:i4>0</vt:i4>
      </vt:variant>
      <vt:variant>
        <vt:i4>5</vt:i4>
      </vt:variant>
      <vt:variant>
        <vt:lpwstr>http://www.vegetarisme.fr/</vt:lpwstr>
      </vt:variant>
      <vt:variant>
        <vt:lpwstr/>
      </vt:variant>
      <vt:variant>
        <vt:i4>6225998</vt:i4>
      </vt:variant>
      <vt:variant>
        <vt:i4>78</vt:i4>
      </vt:variant>
      <vt:variant>
        <vt:i4>0</vt:i4>
      </vt:variant>
      <vt:variant>
        <vt:i4>5</vt:i4>
      </vt:variant>
      <vt:variant>
        <vt:lpwstr>http://www.planet-wissen.de/gesellschaft/essen/index.html</vt:lpwstr>
      </vt:variant>
      <vt:variant>
        <vt:lpwstr/>
      </vt:variant>
      <vt:variant>
        <vt:i4>2556023</vt:i4>
      </vt:variant>
      <vt:variant>
        <vt:i4>75</vt:i4>
      </vt:variant>
      <vt:variant>
        <vt:i4>0</vt:i4>
      </vt:variant>
      <vt:variant>
        <vt:i4>5</vt:i4>
      </vt:variant>
      <vt:variant>
        <vt:lpwstr>http://www.planet-wissen.de/gesellschaft/index.html</vt:lpwstr>
      </vt:variant>
      <vt:variant>
        <vt:lpwstr/>
      </vt:variant>
      <vt:variant>
        <vt:i4>7995498</vt:i4>
      </vt:variant>
      <vt:variant>
        <vt:i4>72</vt:i4>
      </vt:variant>
      <vt:variant>
        <vt:i4>0</vt:i4>
      </vt:variant>
      <vt:variant>
        <vt:i4>5</vt:i4>
      </vt:variant>
      <vt:variant>
        <vt:lpwstr>http://www.sport.es/es</vt:lpwstr>
      </vt:variant>
      <vt:variant>
        <vt:lpwstr/>
      </vt:variant>
      <vt:variant>
        <vt:i4>3997737</vt:i4>
      </vt:variant>
      <vt:variant>
        <vt:i4>69</vt:i4>
      </vt:variant>
      <vt:variant>
        <vt:i4>0</vt:i4>
      </vt:variant>
      <vt:variant>
        <vt:i4>5</vt:i4>
      </vt:variant>
      <vt:variant>
        <vt:lpwstr>https://www.deutschland.de/en/topic/life/sports-leisure</vt:lpwstr>
      </vt:variant>
      <vt:variant>
        <vt:lpwstr/>
      </vt:variant>
      <vt:variant>
        <vt:i4>6684729</vt:i4>
      </vt:variant>
      <vt:variant>
        <vt:i4>66</vt:i4>
      </vt:variant>
      <vt:variant>
        <vt:i4>0</vt:i4>
      </vt:variant>
      <vt:variant>
        <vt:i4>5</vt:i4>
      </vt:variant>
      <vt:variant>
        <vt:lpwstr>https://fr.wikipedia.org/wiki/Sport_en_France</vt:lpwstr>
      </vt:variant>
      <vt:variant>
        <vt:lpwstr/>
      </vt:variant>
      <vt:variant>
        <vt:i4>6357103</vt:i4>
      </vt:variant>
      <vt:variant>
        <vt:i4>63</vt:i4>
      </vt:variant>
      <vt:variant>
        <vt:i4>0</vt:i4>
      </vt:variant>
      <vt:variant>
        <vt:i4>5</vt:i4>
      </vt:variant>
      <vt:variant>
        <vt:lpwstr>https://prezi.com/3blolhvcywlw/mon-weekend</vt:lpwstr>
      </vt:variant>
      <vt:variant>
        <vt:lpwstr/>
      </vt:variant>
      <vt:variant>
        <vt:i4>3080245</vt:i4>
      </vt:variant>
      <vt:variant>
        <vt:i4>60</vt:i4>
      </vt:variant>
      <vt:variant>
        <vt:i4>0</vt:i4>
      </vt:variant>
      <vt:variant>
        <vt:i4>5</vt:i4>
      </vt:variant>
      <vt:variant>
        <vt:lpwstr>http://spanish.about.com/od/onlinenewssources/</vt:lpwstr>
      </vt:variant>
      <vt:variant>
        <vt:lpwstr/>
      </vt:variant>
      <vt:variant>
        <vt:i4>8126566</vt:i4>
      </vt:variant>
      <vt:variant>
        <vt:i4>57</vt:i4>
      </vt:variant>
      <vt:variant>
        <vt:i4>0</vt:i4>
      </vt:variant>
      <vt:variant>
        <vt:i4>5</vt:i4>
      </vt:variant>
      <vt:variant>
        <vt:lpwstr>http://www.1jour1actu.com/</vt:lpwstr>
      </vt:variant>
      <vt:variant>
        <vt:lpwstr/>
      </vt:variant>
      <vt:variant>
        <vt:i4>4259929</vt:i4>
      </vt:variant>
      <vt:variant>
        <vt:i4>54</vt:i4>
      </vt:variant>
      <vt:variant>
        <vt:i4>0</vt:i4>
      </vt:variant>
      <vt:variant>
        <vt:i4>5</vt:i4>
      </vt:variant>
      <vt:variant>
        <vt:lpwstr>http://www.eltiempo.com/</vt:lpwstr>
      </vt:variant>
      <vt:variant>
        <vt:lpwstr/>
      </vt:variant>
      <vt:variant>
        <vt:i4>2752629</vt:i4>
      </vt:variant>
      <vt:variant>
        <vt:i4>51</vt:i4>
      </vt:variant>
      <vt:variant>
        <vt:i4>0</vt:i4>
      </vt:variant>
      <vt:variant>
        <vt:i4>5</vt:i4>
      </vt:variant>
      <vt:variant>
        <vt:lpwstr>http://www.meteofrance.com/</vt:lpwstr>
      </vt:variant>
      <vt:variant>
        <vt:lpwstr/>
      </vt:variant>
      <vt:variant>
        <vt:i4>589909</vt:i4>
      </vt:variant>
      <vt:variant>
        <vt:i4>48</vt:i4>
      </vt:variant>
      <vt:variant>
        <vt:i4>0</vt:i4>
      </vt:variant>
      <vt:variant>
        <vt:i4>5</vt:i4>
      </vt:variant>
      <vt:variant>
        <vt:lpwstr>http://www.markedbyteachers.com/gcse/modern-foreign-languages/ways-to</vt:lpwstr>
      </vt:variant>
      <vt:variant>
        <vt:lpwstr/>
      </vt:variant>
      <vt:variant>
        <vt:i4>5308437</vt:i4>
      </vt:variant>
      <vt:variant>
        <vt:i4>45</vt:i4>
      </vt:variant>
      <vt:variant>
        <vt:i4>0</vt:i4>
      </vt:variant>
      <vt:variant>
        <vt:i4>5</vt:i4>
      </vt:variant>
      <vt:variant>
        <vt:lpwstr>http://www.pour-enfants.fr/environnement/accueil.htm</vt:lpwstr>
      </vt:variant>
      <vt:variant>
        <vt:lpwstr/>
      </vt:variant>
      <vt:variant>
        <vt:i4>4194331</vt:i4>
      </vt:variant>
      <vt:variant>
        <vt:i4>42</vt:i4>
      </vt:variant>
      <vt:variant>
        <vt:i4>0</vt:i4>
      </vt:variant>
      <vt:variant>
        <vt:i4>5</vt:i4>
      </vt:variant>
      <vt:variant>
        <vt:lpwstr>http://www.bmub-kids.de/</vt:lpwstr>
      </vt:variant>
      <vt:variant>
        <vt:lpwstr/>
      </vt:variant>
      <vt:variant>
        <vt:i4>7209015</vt:i4>
      </vt:variant>
      <vt:variant>
        <vt:i4>39</vt:i4>
      </vt:variant>
      <vt:variant>
        <vt:i4>0</vt:i4>
      </vt:variant>
      <vt:variant>
        <vt:i4>5</vt:i4>
      </vt:variant>
      <vt:variant>
        <vt:lpwstr>https://www.youtube.com/watch?v=XIiuY6DPTKo</vt:lpwstr>
      </vt:variant>
      <vt:variant>
        <vt:lpwstr/>
      </vt:variant>
      <vt:variant>
        <vt:i4>3080248</vt:i4>
      </vt:variant>
      <vt:variant>
        <vt:i4>36</vt:i4>
      </vt:variant>
      <vt:variant>
        <vt:i4>0</vt:i4>
      </vt:variant>
      <vt:variant>
        <vt:i4>5</vt:i4>
      </vt:variant>
      <vt:variant>
        <vt:lpwstr>https://www.youtube.com/watch?v=OzZZ3r7qfsY</vt:lpwstr>
      </vt:variant>
      <vt:variant>
        <vt:lpwstr/>
      </vt:variant>
      <vt:variant>
        <vt:i4>2556012</vt:i4>
      </vt:variant>
      <vt:variant>
        <vt:i4>33</vt:i4>
      </vt:variant>
      <vt:variant>
        <vt:i4>0</vt:i4>
      </vt:variant>
      <vt:variant>
        <vt:i4>5</vt:i4>
      </vt:variant>
      <vt:variant>
        <vt:lpwstr>https://www.youtube.com/watch?v=2U9TlvTh0GI</vt:lpwstr>
      </vt:variant>
      <vt:variant>
        <vt:lpwstr/>
      </vt:variant>
      <vt:variant>
        <vt:i4>1572880</vt:i4>
      </vt:variant>
      <vt:variant>
        <vt:i4>30</vt:i4>
      </vt:variant>
      <vt:variant>
        <vt:i4>0</vt:i4>
      </vt:variant>
      <vt:variant>
        <vt:i4>5</vt:i4>
      </vt:variant>
      <vt:variant>
        <vt:lpwstr>https://quizlet.com/13520430/zu-hause-helfen-flash-cards/</vt:lpwstr>
      </vt:variant>
      <vt:variant>
        <vt:lpwstr/>
      </vt:variant>
      <vt:variant>
        <vt:i4>4063275</vt:i4>
      </vt:variant>
      <vt:variant>
        <vt:i4>27</vt:i4>
      </vt:variant>
      <vt:variant>
        <vt:i4>0</vt:i4>
      </vt:variant>
      <vt:variant>
        <vt:i4>5</vt:i4>
      </vt:variant>
      <vt:variant>
        <vt:lpwstr>https://www.tes.com/teaching-resource/mon-stage-6005340</vt:lpwstr>
      </vt:variant>
      <vt:variant>
        <vt:lpwstr/>
      </vt:variant>
      <vt:variant>
        <vt:i4>8192116</vt:i4>
      </vt:variant>
      <vt:variant>
        <vt:i4>24</vt:i4>
      </vt:variant>
      <vt:variant>
        <vt:i4>0</vt:i4>
      </vt:variant>
      <vt:variant>
        <vt:i4>5</vt:i4>
      </vt:variant>
      <vt:variant>
        <vt:lpwstr>https://www.tes.com/teaching-resource/mein-arbeitspraktikum-3011556</vt:lpwstr>
      </vt:variant>
      <vt:variant>
        <vt:lpwstr/>
      </vt:variant>
      <vt:variant>
        <vt:i4>7340152</vt:i4>
      </vt:variant>
      <vt:variant>
        <vt:i4>21</vt:i4>
      </vt:variant>
      <vt:variant>
        <vt:i4>0</vt:i4>
      </vt:variant>
      <vt:variant>
        <vt:i4>5</vt:i4>
      </vt:variant>
      <vt:variant>
        <vt:lpwstr>https://www.youtube.com/watch?v=vMMZ6EQ4KIk</vt:lpwstr>
      </vt:variant>
      <vt:variant>
        <vt:lpwstr/>
      </vt:variant>
      <vt:variant>
        <vt:i4>6225947</vt:i4>
      </vt:variant>
      <vt:variant>
        <vt:i4>18</vt:i4>
      </vt:variant>
      <vt:variant>
        <vt:i4>0</vt:i4>
      </vt:variant>
      <vt:variant>
        <vt:i4>5</vt:i4>
      </vt:variant>
      <vt:variant>
        <vt:lpwstr>http://www.donquijote.org/.../sociedad/costumbres/la-educacion-en-espana</vt:lpwstr>
      </vt:variant>
      <vt:variant>
        <vt:lpwstr/>
      </vt:variant>
      <vt:variant>
        <vt:i4>131159</vt:i4>
      </vt:variant>
      <vt:variant>
        <vt:i4>15</vt:i4>
      </vt:variant>
      <vt:variant>
        <vt:i4>0</vt:i4>
      </vt:variant>
      <vt:variant>
        <vt:i4>5</vt:i4>
      </vt:variant>
      <vt:variant>
        <vt:lpwstr>http://www.goethe.de/lrn/prj/wnd/idl/sua/sys/deindex.htm</vt:lpwstr>
      </vt:variant>
      <vt:variant>
        <vt:lpwstr/>
      </vt:variant>
      <vt:variant>
        <vt:i4>655374</vt:i4>
      </vt:variant>
      <vt:variant>
        <vt:i4>12</vt:i4>
      </vt:variant>
      <vt:variant>
        <vt:i4>0</vt:i4>
      </vt:variant>
      <vt:variant>
        <vt:i4>5</vt:i4>
      </vt:variant>
      <vt:variant>
        <vt:lpwstr>http://www.wikihow.com/Play-Kims-Game</vt:lpwstr>
      </vt:variant>
      <vt:variant>
        <vt:lpwstr/>
      </vt:variant>
      <vt:variant>
        <vt:i4>3342339</vt:i4>
      </vt:variant>
      <vt:variant>
        <vt:i4>9</vt:i4>
      </vt:variant>
      <vt:variant>
        <vt:i4>0</vt:i4>
      </vt:variant>
      <vt:variant>
        <vt:i4>5</vt:i4>
      </vt:variant>
      <vt:variant>
        <vt:lpwstr>http://www.bonjourdefrance.com/index/index_civilisation_francaise_elem.htm</vt:lpwstr>
      </vt:variant>
      <vt:variant>
        <vt:lpwstr/>
      </vt:variant>
      <vt:variant>
        <vt:i4>917598</vt:i4>
      </vt:variant>
      <vt:variant>
        <vt:i4>6</vt:i4>
      </vt:variant>
      <vt:variant>
        <vt:i4>0</vt:i4>
      </vt:variant>
      <vt:variant>
        <vt:i4>5</vt:i4>
      </vt:variant>
      <vt:variant>
        <vt:lpwstr>https://fiestas.net/</vt:lpwstr>
      </vt:variant>
      <vt:variant>
        <vt:lpwstr/>
      </vt:variant>
      <vt:variant>
        <vt:i4>5177348</vt:i4>
      </vt:variant>
      <vt:variant>
        <vt:i4>3</vt:i4>
      </vt:variant>
      <vt:variant>
        <vt:i4>0</vt:i4>
      </vt:variant>
      <vt:variant>
        <vt:i4>5</vt:i4>
      </vt:variant>
      <vt:variant>
        <vt:lpwstr>https://www.hueber.de/media/36/Pascua.pdf</vt:lpwstr>
      </vt:variant>
      <vt:variant>
        <vt:lpwstr/>
      </vt:variant>
      <vt:variant>
        <vt:i4>5308425</vt:i4>
      </vt:variant>
      <vt:variant>
        <vt:i4>0</vt:i4>
      </vt:variant>
      <vt:variant>
        <vt:i4>0</vt:i4>
      </vt:variant>
      <vt:variant>
        <vt:i4>5</vt:i4>
      </vt:variant>
      <vt:variant>
        <vt:lpwstr>http://www.alumniportal-deutschland.org/.../ostern-in-deutschland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Getting Started</dc:title>
  <dc:creator>regan_c</dc:creator>
  <cp:lastModifiedBy>Hunter, Luka</cp:lastModifiedBy>
  <cp:revision>3</cp:revision>
  <cp:lastPrinted>2016-05-25T09:30:00Z</cp:lastPrinted>
  <dcterms:created xsi:type="dcterms:W3CDTF">2017-07-27T09:34:00Z</dcterms:created>
  <dcterms:modified xsi:type="dcterms:W3CDTF">2017-07-27T09:46:00Z</dcterms:modified>
</cp:coreProperties>
</file>